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E8" w:rsidRDefault="00A828E8">
      <w:pPr>
        <w:widowControl w:val="0"/>
        <w:tabs>
          <w:tab w:val="left" w:pos="1418"/>
        </w:tabs>
        <w:autoSpaceDE w:val="0"/>
        <w:ind w:left="567"/>
        <w:jc w:val="both"/>
        <w:rPr>
          <w:rFonts w:ascii="Arial CYR" w:hAnsi="Arial CYR" w:cs="Arial CYR"/>
          <w:sz w:val="64"/>
          <w:szCs w:val="64"/>
          <w:lang w:val="en-GB"/>
        </w:rPr>
      </w:pPr>
    </w:p>
    <w:p w:rsidR="00A828E8" w:rsidRDefault="00A828E8" w:rsidP="007D2DFF">
      <w:pPr>
        <w:widowControl w:val="0"/>
        <w:tabs>
          <w:tab w:val="left" w:pos="1418"/>
        </w:tabs>
        <w:autoSpaceDE w:val="0"/>
        <w:ind w:left="567"/>
        <w:jc w:val="both"/>
        <w:rPr>
          <w:rFonts w:ascii="Arial CYR" w:hAnsi="Arial CYR" w:cs="Arial CYR"/>
          <w:sz w:val="64"/>
          <w:szCs w:val="64"/>
          <w:lang w:val="en-GB"/>
        </w:rPr>
      </w:pPr>
    </w:p>
    <w:p w:rsidR="00A828E8" w:rsidRDefault="00A828E8" w:rsidP="007D2DFF">
      <w:pPr>
        <w:widowControl w:val="0"/>
        <w:tabs>
          <w:tab w:val="left" w:pos="1418"/>
        </w:tabs>
        <w:autoSpaceDE w:val="0"/>
        <w:ind w:left="567"/>
        <w:jc w:val="both"/>
        <w:rPr>
          <w:rFonts w:ascii="Arial CYR" w:hAnsi="Arial CYR" w:cs="Arial CYR"/>
          <w:sz w:val="64"/>
          <w:szCs w:val="64"/>
          <w:lang w:val="en-GB"/>
        </w:rPr>
      </w:pPr>
    </w:p>
    <w:p w:rsidR="00A828E8" w:rsidRPr="002D05DA" w:rsidRDefault="00A828E8" w:rsidP="002D05DA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</w:p>
    <w:p w:rsidR="00CD1F15" w:rsidRPr="006A225D" w:rsidRDefault="006B5B21" w:rsidP="00A519EB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iCs/>
          <w:sz w:val="44"/>
          <w:szCs w:val="44"/>
        </w:rPr>
      </w:pPr>
      <w:r w:rsidRPr="006A225D">
        <w:rPr>
          <w:rFonts w:ascii="Times New Roman CYR" w:hAnsi="Times New Roman CYR" w:cs="Times New Roman CYR"/>
          <w:b/>
          <w:bCs/>
          <w:iCs/>
          <w:sz w:val="44"/>
          <w:szCs w:val="44"/>
        </w:rPr>
        <w:t>${</w:t>
      </w:r>
      <w:proofErr w:type="spellStart"/>
      <w:r w:rsidR="003A1ACB" w:rsidRPr="006A225D">
        <w:rPr>
          <w:rFonts w:ascii="Times New Roman CYR" w:hAnsi="Times New Roman CYR" w:cs="Times New Roman CYR"/>
          <w:b/>
          <w:bCs/>
          <w:iCs/>
          <w:sz w:val="44"/>
          <w:szCs w:val="44"/>
        </w:rPr>
        <w:t>component</w:t>
      </w:r>
      <w:proofErr w:type="spellEnd"/>
      <w:r w:rsidR="009F5CA6" w:rsidRPr="006A225D">
        <w:rPr>
          <w:rFonts w:ascii="Times New Roman CYR" w:hAnsi="Times New Roman CYR" w:cs="Times New Roman CYR"/>
          <w:b/>
          <w:bCs/>
          <w:iCs/>
          <w:sz w:val="44"/>
          <w:szCs w:val="44"/>
        </w:rPr>
        <w:t>}</w:t>
      </w:r>
    </w:p>
    <w:p w:rsidR="00A828E8" w:rsidRPr="002F0E15" w:rsidRDefault="00A828E8" w:rsidP="00A519EB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версия</w:t>
      </w:r>
      <w:r w:rsidRPr="002F0E15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</w:t>
      </w:r>
      <w:r w:rsidR="006B5B21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${</w:t>
      </w:r>
      <w:proofErr w:type="spellStart"/>
      <w:r w:rsidR="00167552" w:rsidRPr="004A7E9E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version</w:t>
      </w:r>
      <w:proofErr w:type="spellEnd"/>
      <w:r w:rsidR="00167552" w:rsidRPr="004A7E9E"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}</w:t>
      </w:r>
    </w:p>
    <w:p w:rsidR="00A828E8" w:rsidRPr="002D05DA" w:rsidRDefault="00A828E8" w:rsidP="002D05DA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</w:p>
    <w:p w:rsidR="00A828E8" w:rsidRPr="00AA2F00" w:rsidRDefault="00A828E8">
      <w:pPr>
        <w:widowControl w:val="0"/>
        <w:autoSpaceDE w:val="0"/>
        <w:ind w:left="567"/>
        <w:jc w:val="both"/>
        <w:rPr>
          <w:rFonts w:ascii="Arial CYR" w:hAnsi="Arial CYR" w:cs="Arial CYR"/>
          <w:sz w:val="64"/>
          <w:szCs w:val="64"/>
          <w:lang w:val="en-US"/>
        </w:rPr>
      </w:pPr>
    </w:p>
    <w:p w:rsidR="00A828E8" w:rsidRPr="00AA2F00" w:rsidRDefault="00A828E8">
      <w:pPr>
        <w:widowControl w:val="0"/>
        <w:autoSpaceDE w:val="0"/>
        <w:ind w:left="567"/>
        <w:jc w:val="both"/>
        <w:rPr>
          <w:rFonts w:ascii="Arial CYR" w:hAnsi="Arial CYR" w:cs="Arial CYR"/>
          <w:sz w:val="64"/>
          <w:szCs w:val="6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</w:tblGrid>
      <w:tr w:rsidR="00A828E8">
        <w:tc>
          <w:tcPr>
            <w:tcW w:w="2970" w:type="dxa"/>
          </w:tcPr>
          <w:p w:rsidR="00A828E8" w:rsidRPr="00AA2F00" w:rsidRDefault="00A828E8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64"/>
                <w:szCs w:val="64"/>
                <w:lang w:val="en-US"/>
              </w:rPr>
            </w:pPr>
            <w:r w:rsidRPr="00AA2F00">
              <w:rPr>
                <w:rFonts w:ascii="Arial CYR" w:hAnsi="Arial CYR" w:cs="Arial CYR"/>
                <w:sz w:val="64"/>
                <w:szCs w:val="64"/>
                <w:lang w:val="en-US"/>
              </w:rPr>
              <w:t xml:space="preserve">    </w:t>
            </w:r>
          </w:p>
        </w:tc>
        <w:tc>
          <w:tcPr>
            <w:tcW w:w="5940" w:type="dxa"/>
            <w:tcBorders>
              <w:bottom w:val="single" w:sz="8" w:space="0" w:color="000000"/>
            </w:tcBorders>
          </w:tcPr>
          <w:p w:rsidR="00A828E8" w:rsidRDefault="00A828E8" w:rsidP="00D956D0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64"/>
                <w:szCs w:val="64"/>
                <w:lang w:val="en-GB"/>
              </w:rPr>
            </w:pPr>
            <w:r w:rsidRPr="00AA2F00">
              <w:rPr>
                <w:rFonts w:ascii="Arial CYR" w:hAnsi="Arial CYR" w:cs="Arial CYR"/>
                <w:sz w:val="64"/>
                <w:szCs w:val="64"/>
                <w:lang w:val="en-US"/>
              </w:rPr>
              <w:t xml:space="preserve">   </w:t>
            </w:r>
            <w:r w:rsidR="00D956D0">
              <w:rPr>
                <w:rFonts w:ascii="Arial CYR" w:hAnsi="Arial CYR" w:cs="Arial CYR"/>
                <w:sz w:val="64"/>
                <w:szCs w:val="64"/>
                <w:lang w:val="en-GB"/>
              </w:rPr>
              <w:fldChar w:fldCharType="begin"/>
            </w:r>
            <w:r w:rsidR="00D956D0">
              <w:rPr>
                <w:rFonts w:ascii="Arial CYR" w:hAnsi="Arial CYR" w:cs="Arial CYR"/>
                <w:sz w:val="64"/>
                <w:szCs w:val="64"/>
                <w:lang w:val="en-GB"/>
              </w:rPr>
              <w:instrText xml:space="preserve"> DOCPROPERTY  Title  \* MERGEFORMAT </w:instrText>
            </w:r>
            <w:r w:rsidR="00D956D0">
              <w:rPr>
                <w:rFonts w:ascii="Arial CYR" w:hAnsi="Arial CYR" w:cs="Arial CYR"/>
                <w:sz w:val="64"/>
                <w:szCs w:val="64"/>
                <w:lang w:val="en-GB"/>
              </w:rPr>
              <w:fldChar w:fldCharType="separate"/>
            </w:r>
            <w:r w:rsidR="002F0FE7">
              <w:rPr>
                <w:rFonts w:ascii="Arial CYR" w:hAnsi="Arial CYR" w:cs="Arial CYR"/>
                <w:sz w:val="64"/>
                <w:szCs w:val="64"/>
                <w:lang w:val="en-GB"/>
              </w:rPr>
              <w:t>RELEASE NOTES</w:t>
            </w:r>
            <w:r w:rsidR="00D956D0">
              <w:rPr>
                <w:rFonts w:ascii="Arial CYR" w:hAnsi="Arial CYR" w:cs="Arial CYR"/>
                <w:sz w:val="64"/>
                <w:szCs w:val="64"/>
                <w:lang w:val="en-GB"/>
              </w:rPr>
              <w:fldChar w:fldCharType="end"/>
            </w:r>
          </w:p>
        </w:tc>
      </w:tr>
    </w:tbl>
    <w:p w:rsidR="00A828E8" w:rsidRDefault="00A828E8">
      <w:pPr>
        <w:rPr>
          <w:rFonts w:ascii="Arial CYR" w:hAnsi="Arial CYR" w:cs="Arial CYR"/>
          <w:sz w:val="28"/>
          <w:szCs w:val="28"/>
        </w:rPr>
      </w:pPr>
      <w:r>
        <w:br w:type="page"/>
      </w:r>
      <w:r>
        <w:rPr>
          <w:rFonts w:ascii="Arial CYR" w:hAnsi="Arial CYR" w:cs="Arial CYR"/>
          <w:sz w:val="28"/>
          <w:szCs w:val="28"/>
        </w:rPr>
        <w:lastRenderedPageBreak/>
        <w:t>История изменений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276"/>
        <w:gridCol w:w="5747"/>
        <w:gridCol w:w="1726"/>
      </w:tblGrid>
      <w:tr w:rsidR="00A828E8" w:rsidTr="00882DE3">
        <w:tc>
          <w:tcPr>
            <w:tcW w:w="829" w:type="dxa"/>
            <w:shd w:val="clear" w:color="auto" w:fill="D9D9D9"/>
          </w:tcPr>
          <w:p w:rsidR="00A828E8" w:rsidRPr="007D2DFF" w:rsidRDefault="00A828E8">
            <w:pPr>
              <w:widowControl w:val="0"/>
              <w:autoSpaceDE w:val="0"/>
              <w:snapToGrid w:val="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D2DFF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№ </w:t>
            </w:r>
            <w:r w:rsidRPr="007D2DFF">
              <w:rPr>
                <w:rFonts w:ascii="Arial CYR" w:hAnsi="Arial CYR" w:cs="Arial CYR"/>
                <w:b/>
                <w:sz w:val="20"/>
                <w:szCs w:val="20"/>
              </w:rPr>
              <w:t>версии</w:t>
            </w:r>
          </w:p>
        </w:tc>
        <w:tc>
          <w:tcPr>
            <w:tcW w:w="1276" w:type="dxa"/>
            <w:shd w:val="clear" w:color="auto" w:fill="D9D9D9"/>
          </w:tcPr>
          <w:p w:rsidR="00A828E8" w:rsidRPr="007D2DFF" w:rsidRDefault="00A828E8">
            <w:pPr>
              <w:widowControl w:val="0"/>
              <w:autoSpaceDE w:val="0"/>
              <w:snapToGrid w:val="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D2DFF">
              <w:rPr>
                <w:rFonts w:ascii="Arial CYR" w:hAnsi="Arial CYR" w:cs="Arial CYR"/>
                <w:b/>
                <w:sz w:val="20"/>
                <w:szCs w:val="20"/>
              </w:rPr>
              <w:t>Дата</w:t>
            </w:r>
          </w:p>
        </w:tc>
        <w:tc>
          <w:tcPr>
            <w:tcW w:w="5747" w:type="dxa"/>
            <w:shd w:val="clear" w:color="auto" w:fill="D9D9D9"/>
          </w:tcPr>
          <w:p w:rsidR="00A828E8" w:rsidRPr="007D2DFF" w:rsidRDefault="00A828E8">
            <w:pPr>
              <w:widowControl w:val="0"/>
              <w:autoSpaceDE w:val="0"/>
              <w:snapToGrid w:val="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D2DFF">
              <w:rPr>
                <w:rFonts w:ascii="Arial CYR" w:hAnsi="Arial CYR" w:cs="Arial CYR"/>
                <w:b/>
                <w:sz w:val="20"/>
                <w:szCs w:val="20"/>
              </w:rPr>
              <w:t>Краткое описание изменений или ссылка на документ</w:t>
            </w:r>
          </w:p>
        </w:tc>
        <w:tc>
          <w:tcPr>
            <w:tcW w:w="1726" w:type="dxa"/>
            <w:shd w:val="clear" w:color="auto" w:fill="D9D9D9"/>
          </w:tcPr>
          <w:p w:rsidR="00A828E8" w:rsidRPr="007D2DFF" w:rsidRDefault="00A828E8" w:rsidP="007D2DFF">
            <w:pPr>
              <w:widowControl w:val="0"/>
              <w:autoSpaceDE w:val="0"/>
              <w:snapToGrid w:val="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D2DFF">
              <w:rPr>
                <w:rFonts w:ascii="Arial CYR" w:hAnsi="Arial CYR" w:cs="Arial CYR"/>
                <w:b/>
                <w:sz w:val="20"/>
                <w:szCs w:val="20"/>
              </w:rPr>
              <w:t>Программист</w:t>
            </w:r>
          </w:p>
        </w:tc>
      </w:tr>
      <w:tr w:rsidR="003F0EA8" w:rsidTr="00882DE3">
        <w:tc>
          <w:tcPr>
            <w:tcW w:w="829" w:type="dxa"/>
          </w:tcPr>
          <w:p w:rsidR="003F0EA8" w:rsidRPr="00AD694D" w:rsidRDefault="00AD694D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${version}</w:t>
            </w:r>
          </w:p>
        </w:tc>
        <w:tc>
          <w:tcPr>
            <w:tcW w:w="1276" w:type="dxa"/>
          </w:tcPr>
          <w:p w:rsidR="003F0EA8" w:rsidRPr="00EE23DB" w:rsidRDefault="00F42935" w:rsidP="00DA14F2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${</w:t>
            </w:r>
            <w:proofErr w:type="spellStart"/>
            <w:r w:rsidR="00EE23DB">
              <w:rPr>
                <w:rFonts w:ascii="Arial CYR" w:hAnsi="Arial CYR" w:cs="Arial CYR"/>
                <w:sz w:val="20"/>
                <w:szCs w:val="20"/>
                <w:lang w:val="en-US"/>
              </w:rPr>
              <w:t>currentDate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}</w:t>
            </w:r>
          </w:p>
        </w:tc>
        <w:tc>
          <w:tcPr>
            <w:tcW w:w="5747" w:type="dxa"/>
          </w:tcPr>
          <w:p w:rsidR="00D1334E" w:rsidRPr="00924F3A" w:rsidRDefault="00943DE2" w:rsidP="00D943BF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</w:t>
            </w:r>
            <w:r w:rsidR="00A648BF">
              <w:rPr>
                <w:rFonts w:ascii="Arial CYR" w:hAnsi="Arial CYR" w:cs="Arial CYR"/>
                <w:sz w:val="20"/>
                <w:szCs w:val="20"/>
              </w:rPr>
              <w:t>кумент создан</w:t>
            </w:r>
          </w:p>
        </w:tc>
        <w:tc>
          <w:tcPr>
            <w:tcW w:w="1726" w:type="dxa"/>
          </w:tcPr>
          <w:p w:rsidR="003F0EA8" w:rsidRPr="00F57186" w:rsidRDefault="00F42935" w:rsidP="00CF58E7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${</w:t>
            </w:r>
            <w:r w:rsidR="00F57186">
              <w:rPr>
                <w:rFonts w:ascii="Arial CYR" w:hAnsi="Arial CYR" w:cs="Arial CYR"/>
                <w:sz w:val="20"/>
                <w:szCs w:val="20"/>
                <w:lang w:val="en-US"/>
              </w:rPr>
              <w:t>programmer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}</w:t>
            </w:r>
          </w:p>
        </w:tc>
      </w:tr>
      <w:tr w:rsidR="001B0318" w:rsidTr="00882DE3">
        <w:tc>
          <w:tcPr>
            <w:tcW w:w="829" w:type="dxa"/>
          </w:tcPr>
          <w:p w:rsidR="001B0318" w:rsidRPr="00943DE2" w:rsidRDefault="001B0318" w:rsidP="001B0318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bookmarkStart w:id="0" w:name="_Hlk426662642"/>
          </w:p>
        </w:tc>
        <w:tc>
          <w:tcPr>
            <w:tcW w:w="1276" w:type="dxa"/>
          </w:tcPr>
          <w:p w:rsidR="001B0318" w:rsidRPr="00E43216" w:rsidRDefault="001B0318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0318" w:rsidRDefault="001B0318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</w:tcPr>
          <w:p w:rsidR="001B0318" w:rsidRPr="007D2DFF" w:rsidRDefault="001B0318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0890" w:rsidTr="00882DE3">
        <w:tc>
          <w:tcPr>
            <w:tcW w:w="829" w:type="dxa"/>
          </w:tcPr>
          <w:p w:rsidR="00F20890" w:rsidRPr="00F20890" w:rsidRDefault="00F20890" w:rsidP="001B0318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0890" w:rsidRDefault="00F20890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</w:tcPr>
          <w:p w:rsidR="00F20890" w:rsidRPr="00F20890" w:rsidRDefault="00F20890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</w:tcPr>
          <w:p w:rsidR="00F20890" w:rsidRDefault="00F20890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318" w:rsidTr="00882DE3">
        <w:tc>
          <w:tcPr>
            <w:tcW w:w="829" w:type="dxa"/>
          </w:tcPr>
          <w:p w:rsidR="001B0318" w:rsidRDefault="001B0318" w:rsidP="001B0318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318" w:rsidRDefault="001B0318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</w:tcPr>
          <w:p w:rsidR="001B0318" w:rsidRDefault="001B0318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</w:tcPr>
          <w:p w:rsidR="001B0318" w:rsidRDefault="001B0318" w:rsidP="00E13ECE">
            <w:pPr>
              <w:widowControl w:val="0"/>
              <w:autoSpaceDE w:val="0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0"/>
    </w:tbl>
    <w:p w:rsidR="00A828E8" w:rsidRDefault="00A828E8" w:rsidP="00882DE3">
      <w:pPr>
        <w:pStyle w:val="1"/>
        <w:ind w:left="567" w:hanging="567"/>
        <w:rPr>
          <w:rFonts w:ascii="Arial CYR" w:hAnsi="Arial CYR" w:cs="Arial CYR"/>
          <w:sz w:val="20"/>
          <w:szCs w:val="20"/>
        </w:rPr>
      </w:pPr>
      <w:r>
        <w:br w:type="page"/>
      </w:r>
      <w:r w:rsidR="005C58E4" w:rsidRPr="005C58E4">
        <w:lastRenderedPageBreak/>
        <w:t>Введение</w:t>
      </w:r>
    </w:p>
    <w:p w:rsidR="004E6C84" w:rsidRPr="00882DE3" w:rsidRDefault="00F42935" w:rsidP="004E6C84">
      <w:pPr>
        <w:pStyle w:val="a4"/>
        <w:rPr>
          <w:lang w:val="en-US"/>
        </w:rPr>
      </w:pPr>
      <w:r>
        <w:rPr>
          <w:lang w:val="en-US"/>
        </w:rPr>
        <w:t>${</w:t>
      </w:r>
      <w:r w:rsidR="00882DE3">
        <w:rPr>
          <w:lang w:val="en-US"/>
        </w:rPr>
        <w:t>introduction</w:t>
      </w:r>
      <w:r>
        <w:rPr>
          <w:lang w:val="en-US"/>
        </w:rPr>
        <w:t>}</w:t>
      </w:r>
    </w:p>
    <w:p w:rsidR="005C58E4" w:rsidRPr="0091572E" w:rsidRDefault="005C58E4" w:rsidP="0091572E">
      <w:pPr>
        <w:pStyle w:val="1"/>
        <w:ind w:left="567" w:hanging="567"/>
      </w:pPr>
      <w:r>
        <w:t>Требование к установленному программному обеспечению</w:t>
      </w:r>
    </w:p>
    <w:p w:rsidR="004E6C84" w:rsidRPr="004E6C84" w:rsidRDefault="004E6C84" w:rsidP="004E6C84">
      <w:pPr>
        <w:pStyle w:val="a4"/>
      </w:pPr>
      <w:r w:rsidRPr="004E6C84">
        <w:t>Общесистемное ПО:</w:t>
      </w:r>
    </w:p>
    <w:p w:rsidR="004E6C84" w:rsidRPr="004E6C84" w:rsidRDefault="004E6C84" w:rsidP="004E6C84">
      <w:pPr>
        <w:pStyle w:val="a4"/>
      </w:pPr>
      <w:r w:rsidRPr="004E6C84">
        <w:t>Поставляемое ПО:</w:t>
      </w:r>
    </w:p>
    <w:p w:rsidR="005C58E4" w:rsidRDefault="005C58E4" w:rsidP="0091572E">
      <w:pPr>
        <w:pStyle w:val="1"/>
        <w:ind w:left="567" w:hanging="567"/>
        <w:rPr>
          <w:lang w:val="en-US"/>
        </w:rPr>
      </w:pPr>
      <w:r>
        <w:t>Фаза инсталляции</w:t>
      </w:r>
    </w:p>
    <w:p w:rsidR="00D73455" w:rsidRPr="00D73455" w:rsidRDefault="00D73455" w:rsidP="00D73455">
      <w:pPr>
        <w:rPr>
          <w:lang w:val="en-US"/>
        </w:rPr>
      </w:pPr>
    </w:p>
    <w:p w:rsidR="00904A46" w:rsidRPr="00904A46" w:rsidRDefault="00904A46" w:rsidP="00904A46">
      <w:pPr>
        <w:pStyle w:val="20"/>
      </w:pPr>
      <w:r>
        <w:t xml:space="preserve">Инсталляция </w:t>
      </w:r>
      <w:proofErr w:type="spellStart"/>
      <w:r w:rsidRPr="0091572E">
        <w:t>Message</w:t>
      </w:r>
      <w:proofErr w:type="spellEnd"/>
      <w:r>
        <w:t xml:space="preserve"> </w:t>
      </w:r>
      <w:proofErr w:type="spellStart"/>
      <w:r w:rsidRPr="0091572E">
        <w:t>Flow</w:t>
      </w:r>
      <w:proofErr w:type="spellEnd"/>
    </w:p>
    <w:p w:rsidR="00904A46" w:rsidRPr="00BD79F9" w:rsidRDefault="00BD79F9" w:rsidP="0091572E">
      <w:pPr>
        <w:pStyle w:val="a4"/>
        <w:rPr>
          <w:lang w:val="en-US"/>
        </w:rPr>
      </w:pPr>
      <w:r>
        <w:rPr>
          <w:lang w:val="en-US"/>
        </w:rPr>
        <w:t>${</w:t>
      </w:r>
      <w:proofErr w:type="spellStart"/>
      <w:r>
        <w:rPr>
          <w:lang w:val="en-US"/>
        </w:rPr>
        <w:t>traceFolder</w:t>
      </w:r>
      <w:proofErr w:type="spellEnd"/>
      <w:r>
        <w:rPr>
          <w:lang w:val="en-US"/>
        </w:rPr>
        <w:t>}</w:t>
      </w:r>
    </w:p>
    <w:p w:rsidR="00E83306" w:rsidRPr="00A12E11" w:rsidRDefault="00E83306" w:rsidP="0091572E">
      <w:pPr>
        <w:pStyle w:val="a4"/>
      </w:pPr>
      <w:bookmarkStart w:id="1" w:name="_GoBack"/>
      <w:bookmarkEnd w:id="1"/>
    </w:p>
    <w:p w:rsidR="002F3460" w:rsidRPr="009D24D9" w:rsidRDefault="00904A46" w:rsidP="009D24D9">
      <w:pPr>
        <w:pStyle w:val="a4"/>
      </w:pPr>
      <w:r w:rsidRPr="0091572E">
        <w:t xml:space="preserve">Ниже описаны параметры, которые могут изменяться. Для изменения этих параметров необходимо открыть файл </w:t>
      </w:r>
      <w:r w:rsidR="00F42935">
        <w:t>${</w:t>
      </w:r>
      <w:proofErr w:type="spellStart"/>
      <w:r w:rsidR="00515A5D">
        <w:rPr>
          <w:lang w:val="en-US"/>
        </w:rPr>
        <w:t>barFileName</w:t>
      </w:r>
      <w:proofErr w:type="spellEnd"/>
      <w:r w:rsidR="00F42935">
        <w:t>}</w:t>
      </w:r>
      <w:r w:rsidR="00C9661B">
        <w:t xml:space="preserve"> </w:t>
      </w:r>
      <w:r w:rsidRPr="0091572E">
        <w:t xml:space="preserve">и выбрать закладку </w:t>
      </w:r>
      <w:proofErr w:type="spellStart"/>
      <w:r w:rsidRPr="0091572E">
        <w:t>Configure</w:t>
      </w:r>
      <w:proofErr w:type="spellEnd"/>
      <w:r w:rsidRPr="0091572E">
        <w:t>.</w:t>
      </w:r>
    </w:p>
    <w:sectPr w:rsidR="002F3460" w:rsidRPr="009D24D9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C5" w:rsidRDefault="004C72C5" w:rsidP="00D956D0">
      <w:r>
        <w:separator/>
      </w:r>
    </w:p>
  </w:endnote>
  <w:endnote w:type="continuationSeparator" w:id="0">
    <w:p w:rsidR="004C72C5" w:rsidRDefault="004C72C5" w:rsidP="00D9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C5" w:rsidRDefault="004C72C5" w:rsidP="00D956D0">
      <w:r>
        <w:separator/>
      </w:r>
    </w:p>
  </w:footnote>
  <w:footnote w:type="continuationSeparator" w:id="0">
    <w:p w:rsidR="004C72C5" w:rsidRDefault="004C72C5" w:rsidP="00D9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6C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0C9A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AF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18C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34E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85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4B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DE99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C0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04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B6A6B2FA"/>
    <w:name w:val="WW8Num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decimal"/>
      <w:isLgl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6"/>
        </w:tabs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50"/>
        </w:tabs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4"/>
        </w:tabs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76"/>
        </w:tabs>
        <w:ind w:left="3776" w:hanging="1800"/>
      </w:pPr>
      <w:rPr>
        <w:rFonts w:hint="default"/>
      </w:rPr>
    </w:lvl>
  </w:abstractNum>
  <w:abstractNum w:abstractNumId="12">
    <w:nsid w:val="00000003"/>
    <w:multiLevelType w:val="multilevel"/>
    <w:tmpl w:val="AF5CFF30"/>
    <w:name w:val="WW8Num3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4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360"/>
      </w:p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96"/>
        </w:tabs>
        <w:ind w:left="6296" w:hanging="180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/>
      </w:rPr>
    </w:lvl>
  </w:abstractNum>
  <w:abstractNum w:abstractNumId="1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C6B0920"/>
    <w:multiLevelType w:val="hybridMultilevel"/>
    <w:tmpl w:val="785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7119DD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360"/>
      </w:p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96"/>
        </w:tabs>
        <w:ind w:left="6296" w:hanging="1800"/>
      </w:pPr>
    </w:lvl>
  </w:abstractNum>
  <w:abstractNum w:abstractNumId="21">
    <w:nsid w:val="12323FCE"/>
    <w:multiLevelType w:val="multilevel"/>
    <w:tmpl w:val="AF5CFF3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16F97949"/>
    <w:multiLevelType w:val="hybridMultilevel"/>
    <w:tmpl w:val="4F32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833D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9A04904"/>
    <w:multiLevelType w:val="hybridMultilevel"/>
    <w:tmpl w:val="8E8E66AC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5">
    <w:nsid w:val="2D83259F"/>
    <w:multiLevelType w:val="hybridMultilevel"/>
    <w:tmpl w:val="0B46BB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DA669D1"/>
    <w:multiLevelType w:val="hybridMultilevel"/>
    <w:tmpl w:val="A0AEB1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9EA07D3"/>
    <w:multiLevelType w:val="hybridMultilevel"/>
    <w:tmpl w:val="D8B64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B750F93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360"/>
      </w:p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96"/>
        </w:tabs>
        <w:ind w:left="6296" w:hanging="1800"/>
      </w:pPr>
    </w:lvl>
  </w:abstractNum>
  <w:abstractNum w:abstractNumId="29">
    <w:nsid w:val="4E2F2766"/>
    <w:multiLevelType w:val="hybridMultilevel"/>
    <w:tmpl w:val="15ACAA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E9E4B3C"/>
    <w:multiLevelType w:val="hybridMultilevel"/>
    <w:tmpl w:val="FC30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0E22DD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360"/>
      </w:p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96"/>
        </w:tabs>
        <w:ind w:left="6296" w:hanging="1800"/>
      </w:pPr>
    </w:lvl>
  </w:abstractNum>
  <w:abstractNum w:abstractNumId="32">
    <w:nsid w:val="569C56F2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360"/>
      </w:p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96"/>
        </w:tabs>
        <w:ind w:left="6296" w:hanging="1800"/>
      </w:pPr>
    </w:lvl>
  </w:abstractNum>
  <w:abstractNum w:abstractNumId="33">
    <w:nsid w:val="57D96293"/>
    <w:multiLevelType w:val="multilevel"/>
    <w:tmpl w:val="0D2A7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F5153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69F100EA"/>
    <w:multiLevelType w:val="hybridMultilevel"/>
    <w:tmpl w:val="97F86F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9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5"/>
  </w:num>
  <w:num w:numId="22">
    <w:abstractNumId w:val="30"/>
  </w:num>
  <w:num w:numId="23">
    <w:abstractNumId w:val="27"/>
  </w:num>
  <w:num w:numId="24">
    <w:abstractNumId w:val="32"/>
  </w:num>
  <w:num w:numId="25">
    <w:abstractNumId w:val="28"/>
  </w:num>
  <w:num w:numId="26">
    <w:abstractNumId w:val="20"/>
  </w:num>
  <w:num w:numId="27">
    <w:abstractNumId w:val="31"/>
  </w:num>
  <w:num w:numId="28">
    <w:abstractNumId w:val="24"/>
  </w:num>
  <w:num w:numId="29">
    <w:abstractNumId w:val="26"/>
  </w:num>
  <w:num w:numId="30">
    <w:abstractNumId w:val="25"/>
  </w:num>
  <w:num w:numId="31">
    <w:abstractNumId w:val="21"/>
  </w:num>
  <w:num w:numId="32">
    <w:abstractNumId w:val="19"/>
  </w:num>
  <w:num w:numId="33">
    <w:abstractNumId w:val="33"/>
  </w:num>
  <w:num w:numId="34">
    <w:abstractNumId w:val="34"/>
  </w:num>
  <w:num w:numId="35">
    <w:abstractNumId w:val="23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2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FE"/>
    <w:rsid w:val="000074C3"/>
    <w:rsid w:val="0000775C"/>
    <w:rsid w:val="000149E2"/>
    <w:rsid w:val="00015DC7"/>
    <w:rsid w:val="00047D63"/>
    <w:rsid w:val="00064007"/>
    <w:rsid w:val="00066097"/>
    <w:rsid w:val="0006783B"/>
    <w:rsid w:val="00074679"/>
    <w:rsid w:val="000B4B30"/>
    <w:rsid w:val="000B723F"/>
    <w:rsid w:val="000C083C"/>
    <w:rsid w:val="000C2701"/>
    <w:rsid w:val="000C7DD2"/>
    <w:rsid w:val="000F1140"/>
    <w:rsid w:val="000F3D99"/>
    <w:rsid w:val="00102225"/>
    <w:rsid w:val="00107BC9"/>
    <w:rsid w:val="0011182C"/>
    <w:rsid w:val="001139E2"/>
    <w:rsid w:val="001144C5"/>
    <w:rsid w:val="001258A6"/>
    <w:rsid w:val="00127D1D"/>
    <w:rsid w:val="00143288"/>
    <w:rsid w:val="00167552"/>
    <w:rsid w:val="00171D74"/>
    <w:rsid w:val="00174504"/>
    <w:rsid w:val="00191206"/>
    <w:rsid w:val="001A1195"/>
    <w:rsid w:val="001A2674"/>
    <w:rsid w:val="001A3A03"/>
    <w:rsid w:val="001A3AFA"/>
    <w:rsid w:val="001B0318"/>
    <w:rsid w:val="001B5B6A"/>
    <w:rsid w:val="001B7391"/>
    <w:rsid w:val="001C1629"/>
    <w:rsid w:val="001C4AC1"/>
    <w:rsid w:val="001C73A7"/>
    <w:rsid w:val="001D4106"/>
    <w:rsid w:val="001E465F"/>
    <w:rsid w:val="001E4B8A"/>
    <w:rsid w:val="001E512D"/>
    <w:rsid w:val="001E5389"/>
    <w:rsid w:val="001F13FE"/>
    <w:rsid w:val="0020132C"/>
    <w:rsid w:val="002043EE"/>
    <w:rsid w:val="00207216"/>
    <w:rsid w:val="0021147E"/>
    <w:rsid w:val="00211B63"/>
    <w:rsid w:val="0022193D"/>
    <w:rsid w:val="002414DD"/>
    <w:rsid w:val="002540A4"/>
    <w:rsid w:val="00257D19"/>
    <w:rsid w:val="00267F17"/>
    <w:rsid w:val="002714F7"/>
    <w:rsid w:val="00277FDC"/>
    <w:rsid w:val="00284AFE"/>
    <w:rsid w:val="00286D0D"/>
    <w:rsid w:val="00295550"/>
    <w:rsid w:val="002C29F2"/>
    <w:rsid w:val="002C608B"/>
    <w:rsid w:val="002C6993"/>
    <w:rsid w:val="002C7401"/>
    <w:rsid w:val="002D05DA"/>
    <w:rsid w:val="002D08F3"/>
    <w:rsid w:val="002D7670"/>
    <w:rsid w:val="002F0E15"/>
    <w:rsid w:val="002F0FE7"/>
    <w:rsid w:val="002F3460"/>
    <w:rsid w:val="002F3621"/>
    <w:rsid w:val="00324E59"/>
    <w:rsid w:val="00333889"/>
    <w:rsid w:val="00356F8A"/>
    <w:rsid w:val="00361C68"/>
    <w:rsid w:val="00362604"/>
    <w:rsid w:val="00394C80"/>
    <w:rsid w:val="003A1ACB"/>
    <w:rsid w:val="003B3556"/>
    <w:rsid w:val="003C2BB3"/>
    <w:rsid w:val="003C3BC6"/>
    <w:rsid w:val="003C67FE"/>
    <w:rsid w:val="003E0713"/>
    <w:rsid w:val="003E07C0"/>
    <w:rsid w:val="003E34C2"/>
    <w:rsid w:val="003E39C1"/>
    <w:rsid w:val="003E540F"/>
    <w:rsid w:val="003E7D52"/>
    <w:rsid w:val="003F0EA8"/>
    <w:rsid w:val="003F3770"/>
    <w:rsid w:val="00403730"/>
    <w:rsid w:val="0041078D"/>
    <w:rsid w:val="00410F50"/>
    <w:rsid w:val="00420A25"/>
    <w:rsid w:val="004354A8"/>
    <w:rsid w:val="00442091"/>
    <w:rsid w:val="00445AC9"/>
    <w:rsid w:val="0045543B"/>
    <w:rsid w:val="00464169"/>
    <w:rsid w:val="00474AE5"/>
    <w:rsid w:val="00476BBA"/>
    <w:rsid w:val="004819C8"/>
    <w:rsid w:val="00482468"/>
    <w:rsid w:val="0048310B"/>
    <w:rsid w:val="00483CF8"/>
    <w:rsid w:val="00486B57"/>
    <w:rsid w:val="00491EF9"/>
    <w:rsid w:val="00493DEF"/>
    <w:rsid w:val="004A7E9E"/>
    <w:rsid w:val="004B0F8D"/>
    <w:rsid w:val="004B1954"/>
    <w:rsid w:val="004B4962"/>
    <w:rsid w:val="004C0E62"/>
    <w:rsid w:val="004C57B0"/>
    <w:rsid w:val="004C72C5"/>
    <w:rsid w:val="004D0B6C"/>
    <w:rsid w:val="004D67FD"/>
    <w:rsid w:val="004E6C84"/>
    <w:rsid w:val="004F0CBC"/>
    <w:rsid w:val="004F5EE4"/>
    <w:rsid w:val="004F707B"/>
    <w:rsid w:val="004F75BE"/>
    <w:rsid w:val="005061E1"/>
    <w:rsid w:val="005067BD"/>
    <w:rsid w:val="00506CD3"/>
    <w:rsid w:val="00510217"/>
    <w:rsid w:val="00512909"/>
    <w:rsid w:val="005139FA"/>
    <w:rsid w:val="0051428C"/>
    <w:rsid w:val="00515792"/>
    <w:rsid w:val="00515A5D"/>
    <w:rsid w:val="00520C6E"/>
    <w:rsid w:val="00521ACF"/>
    <w:rsid w:val="005415FE"/>
    <w:rsid w:val="00542315"/>
    <w:rsid w:val="005429AC"/>
    <w:rsid w:val="00545D5C"/>
    <w:rsid w:val="00547AFC"/>
    <w:rsid w:val="005545E8"/>
    <w:rsid w:val="00563099"/>
    <w:rsid w:val="005703ED"/>
    <w:rsid w:val="00572F96"/>
    <w:rsid w:val="005872CF"/>
    <w:rsid w:val="00587323"/>
    <w:rsid w:val="005957AD"/>
    <w:rsid w:val="005A5899"/>
    <w:rsid w:val="005B0D34"/>
    <w:rsid w:val="005B1D3F"/>
    <w:rsid w:val="005B6872"/>
    <w:rsid w:val="005C291A"/>
    <w:rsid w:val="005C58E4"/>
    <w:rsid w:val="005D14E9"/>
    <w:rsid w:val="005D5F83"/>
    <w:rsid w:val="005E7EDA"/>
    <w:rsid w:val="005F6F40"/>
    <w:rsid w:val="0061359D"/>
    <w:rsid w:val="006179E3"/>
    <w:rsid w:val="00631004"/>
    <w:rsid w:val="00631E82"/>
    <w:rsid w:val="006514CB"/>
    <w:rsid w:val="00660745"/>
    <w:rsid w:val="00663E78"/>
    <w:rsid w:val="006713A8"/>
    <w:rsid w:val="006721D3"/>
    <w:rsid w:val="00675044"/>
    <w:rsid w:val="006803ED"/>
    <w:rsid w:val="006A1062"/>
    <w:rsid w:val="006A225D"/>
    <w:rsid w:val="006A56F4"/>
    <w:rsid w:val="006A6DEF"/>
    <w:rsid w:val="006B15D8"/>
    <w:rsid w:val="006B26D1"/>
    <w:rsid w:val="006B5B21"/>
    <w:rsid w:val="006C452B"/>
    <w:rsid w:val="006C5DAF"/>
    <w:rsid w:val="006D04E9"/>
    <w:rsid w:val="006D4A99"/>
    <w:rsid w:val="006D62DE"/>
    <w:rsid w:val="006E24C6"/>
    <w:rsid w:val="00701CA8"/>
    <w:rsid w:val="00705757"/>
    <w:rsid w:val="00707B08"/>
    <w:rsid w:val="007128F6"/>
    <w:rsid w:val="00727DE6"/>
    <w:rsid w:val="007443F3"/>
    <w:rsid w:val="00747D54"/>
    <w:rsid w:val="00754E2F"/>
    <w:rsid w:val="007631AD"/>
    <w:rsid w:val="00767EA5"/>
    <w:rsid w:val="00774E58"/>
    <w:rsid w:val="00792C79"/>
    <w:rsid w:val="00794F73"/>
    <w:rsid w:val="007A1DDA"/>
    <w:rsid w:val="007A418F"/>
    <w:rsid w:val="007A4B88"/>
    <w:rsid w:val="007B0848"/>
    <w:rsid w:val="007B32BD"/>
    <w:rsid w:val="007B3879"/>
    <w:rsid w:val="007D01A6"/>
    <w:rsid w:val="007D2DFF"/>
    <w:rsid w:val="007D31AB"/>
    <w:rsid w:val="007E14FE"/>
    <w:rsid w:val="007E7E18"/>
    <w:rsid w:val="007F493C"/>
    <w:rsid w:val="007F53C3"/>
    <w:rsid w:val="00800452"/>
    <w:rsid w:val="008270CB"/>
    <w:rsid w:val="00831D17"/>
    <w:rsid w:val="00841E35"/>
    <w:rsid w:val="00846617"/>
    <w:rsid w:val="00846A51"/>
    <w:rsid w:val="0084770D"/>
    <w:rsid w:val="00855BD3"/>
    <w:rsid w:val="00857CF7"/>
    <w:rsid w:val="008723DF"/>
    <w:rsid w:val="0087279A"/>
    <w:rsid w:val="00877F6A"/>
    <w:rsid w:val="00882DE3"/>
    <w:rsid w:val="008862BB"/>
    <w:rsid w:val="00897427"/>
    <w:rsid w:val="008A2D43"/>
    <w:rsid w:val="008A4DCB"/>
    <w:rsid w:val="008A7540"/>
    <w:rsid w:val="008A7769"/>
    <w:rsid w:val="008A79EE"/>
    <w:rsid w:val="008B2A68"/>
    <w:rsid w:val="008B4FE7"/>
    <w:rsid w:val="008C75C7"/>
    <w:rsid w:val="008D2A5C"/>
    <w:rsid w:val="008D3C99"/>
    <w:rsid w:val="008D6B6E"/>
    <w:rsid w:val="008E3D28"/>
    <w:rsid w:val="008E559C"/>
    <w:rsid w:val="008E7BBA"/>
    <w:rsid w:val="008F0093"/>
    <w:rsid w:val="00904A46"/>
    <w:rsid w:val="00907DBC"/>
    <w:rsid w:val="0091572E"/>
    <w:rsid w:val="0092400D"/>
    <w:rsid w:val="00924F3A"/>
    <w:rsid w:val="00926055"/>
    <w:rsid w:val="0092777E"/>
    <w:rsid w:val="00927C72"/>
    <w:rsid w:val="009365E7"/>
    <w:rsid w:val="00943DE2"/>
    <w:rsid w:val="0094537B"/>
    <w:rsid w:val="00946206"/>
    <w:rsid w:val="00951452"/>
    <w:rsid w:val="00957911"/>
    <w:rsid w:val="00967CDC"/>
    <w:rsid w:val="00971057"/>
    <w:rsid w:val="0098139C"/>
    <w:rsid w:val="009821C9"/>
    <w:rsid w:val="00991CC3"/>
    <w:rsid w:val="00993646"/>
    <w:rsid w:val="009A3ABE"/>
    <w:rsid w:val="009A3EF7"/>
    <w:rsid w:val="009C2D20"/>
    <w:rsid w:val="009D0C1E"/>
    <w:rsid w:val="009D1584"/>
    <w:rsid w:val="009D24D9"/>
    <w:rsid w:val="009D5C00"/>
    <w:rsid w:val="009E0854"/>
    <w:rsid w:val="009E1708"/>
    <w:rsid w:val="009E54BB"/>
    <w:rsid w:val="009F19A3"/>
    <w:rsid w:val="009F362E"/>
    <w:rsid w:val="009F5CA6"/>
    <w:rsid w:val="009F6700"/>
    <w:rsid w:val="009F724F"/>
    <w:rsid w:val="00A03A97"/>
    <w:rsid w:val="00A1245A"/>
    <w:rsid w:val="00A12E11"/>
    <w:rsid w:val="00A23943"/>
    <w:rsid w:val="00A26C4F"/>
    <w:rsid w:val="00A31574"/>
    <w:rsid w:val="00A34317"/>
    <w:rsid w:val="00A519EB"/>
    <w:rsid w:val="00A63E2E"/>
    <w:rsid w:val="00A648BF"/>
    <w:rsid w:val="00A828E8"/>
    <w:rsid w:val="00A85438"/>
    <w:rsid w:val="00A94CBE"/>
    <w:rsid w:val="00AA2F00"/>
    <w:rsid w:val="00AA3162"/>
    <w:rsid w:val="00AC52F6"/>
    <w:rsid w:val="00AD1539"/>
    <w:rsid w:val="00AD48B9"/>
    <w:rsid w:val="00AD694D"/>
    <w:rsid w:val="00AE6265"/>
    <w:rsid w:val="00AF2AE9"/>
    <w:rsid w:val="00AF576F"/>
    <w:rsid w:val="00AF7F8C"/>
    <w:rsid w:val="00B04777"/>
    <w:rsid w:val="00B067D5"/>
    <w:rsid w:val="00B117AF"/>
    <w:rsid w:val="00B11F5F"/>
    <w:rsid w:val="00B1344D"/>
    <w:rsid w:val="00B230B6"/>
    <w:rsid w:val="00B275D8"/>
    <w:rsid w:val="00B34398"/>
    <w:rsid w:val="00B411D5"/>
    <w:rsid w:val="00B45C97"/>
    <w:rsid w:val="00B56548"/>
    <w:rsid w:val="00B612A0"/>
    <w:rsid w:val="00B66CF4"/>
    <w:rsid w:val="00B724D2"/>
    <w:rsid w:val="00B7685D"/>
    <w:rsid w:val="00B83D67"/>
    <w:rsid w:val="00B906C4"/>
    <w:rsid w:val="00B91F38"/>
    <w:rsid w:val="00B9272D"/>
    <w:rsid w:val="00B93EFD"/>
    <w:rsid w:val="00BA1D2F"/>
    <w:rsid w:val="00BB18C2"/>
    <w:rsid w:val="00BB3B29"/>
    <w:rsid w:val="00BD63E7"/>
    <w:rsid w:val="00BD64EF"/>
    <w:rsid w:val="00BD79F9"/>
    <w:rsid w:val="00C024A1"/>
    <w:rsid w:val="00C05B5A"/>
    <w:rsid w:val="00C173FE"/>
    <w:rsid w:val="00C212DC"/>
    <w:rsid w:val="00C24B94"/>
    <w:rsid w:val="00C2696D"/>
    <w:rsid w:val="00C27EC5"/>
    <w:rsid w:val="00C360F0"/>
    <w:rsid w:val="00C4012E"/>
    <w:rsid w:val="00C42C51"/>
    <w:rsid w:val="00C57B7B"/>
    <w:rsid w:val="00C66322"/>
    <w:rsid w:val="00C7566C"/>
    <w:rsid w:val="00C777D8"/>
    <w:rsid w:val="00C80966"/>
    <w:rsid w:val="00C8377B"/>
    <w:rsid w:val="00C84F66"/>
    <w:rsid w:val="00C857DC"/>
    <w:rsid w:val="00C85FD8"/>
    <w:rsid w:val="00C904A1"/>
    <w:rsid w:val="00C9661B"/>
    <w:rsid w:val="00C9699D"/>
    <w:rsid w:val="00CA4110"/>
    <w:rsid w:val="00CC2CC7"/>
    <w:rsid w:val="00CD1F15"/>
    <w:rsid w:val="00CD533F"/>
    <w:rsid w:val="00CD6541"/>
    <w:rsid w:val="00CF23E7"/>
    <w:rsid w:val="00CF58E7"/>
    <w:rsid w:val="00CF6025"/>
    <w:rsid w:val="00D01D62"/>
    <w:rsid w:val="00D10422"/>
    <w:rsid w:val="00D11B30"/>
    <w:rsid w:val="00D1334E"/>
    <w:rsid w:val="00D21C07"/>
    <w:rsid w:val="00D26CB2"/>
    <w:rsid w:val="00D538CF"/>
    <w:rsid w:val="00D6709B"/>
    <w:rsid w:val="00D73455"/>
    <w:rsid w:val="00D757C6"/>
    <w:rsid w:val="00D81036"/>
    <w:rsid w:val="00D81334"/>
    <w:rsid w:val="00D91951"/>
    <w:rsid w:val="00D9329D"/>
    <w:rsid w:val="00D943BF"/>
    <w:rsid w:val="00D94E4C"/>
    <w:rsid w:val="00D956D0"/>
    <w:rsid w:val="00DA0E91"/>
    <w:rsid w:val="00DA14F2"/>
    <w:rsid w:val="00DD1F4E"/>
    <w:rsid w:val="00DD46E5"/>
    <w:rsid w:val="00DD689F"/>
    <w:rsid w:val="00DE1E3B"/>
    <w:rsid w:val="00DE3B77"/>
    <w:rsid w:val="00DE4C42"/>
    <w:rsid w:val="00DE5F3F"/>
    <w:rsid w:val="00DE6C03"/>
    <w:rsid w:val="00DE77E2"/>
    <w:rsid w:val="00DF1B51"/>
    <w:rsid w:val="00DF4F85"/>
    <w:rsid w:val="00E02C38"/>
    <w:rsid w:val="00E13ECE"/>
    <w:rsid w:val="00E14221"/>
    <w:rsid w:val="00E16A8F"/>
    <w:rsid w:val="00E21929"/>
    <w:rsid w:val="00E219E4"/>
    <w:rsid w:val="00E251CF"/>
    <w:rsid w:val="00E2780D"/>
    <w:rsid w:val="00E43173"/>
    <w:rsid w:val="00E43216"/>
    <w:rsid w:val="00E51670"/>
    <w:rsid w:val="00E52DE3"/>
    <w:rsid w:val="00E533C9"/>
    <w:rsid w:val="00E55830"/>
    <w:rsid w:val="00E6331A"/>
    <w:rsid w:val="00E63372"/>
    <w:rsid w:val="00E65258"/>
    <w:rsid w:val="00E713F9"/>
    <w:rsid w:val="00E8010E"/>
    <w:rsid w:val="00E815CF"/>
    <w:rsid w:val="00E83306"/>
    <w:rsid w:val="00E8333D"/>
    <w:rsid w:val="00E869BF"/>
    <w:rsid w:val="00E91EB6"/>
    <w:rsid w:val="00E92CEE"/>
    <w:rsid w:val="00EA23BD"/>
    <w:rsid w:val="00EB4107"/>
    <w:rsid w:val="00EC4AD8"/>
    <w:rsid w:val="00ED5B66"/>
    <w:rsid w:val="00ED6CE3"/>
    <w:rsid w:val="00EE23DB"/>
    <w:rsid w:val="00F008B5"/>
    <w:rsid w:val="00F03B77"/>
    <w:rsid w:val="00F07EB1"/>
    <w:rsid w:val="00F17626"/>
    <w:rsid w:val="00F20890"/>
    <w:rsid w:val="00F25EBB"/>
    <w:rsid w:val="00F265FB"/>
    <w:rsid w:val="00F3318E"/>
    <w:rsid w:val="00F3447C"/>
    <w:rsid w:val="00F40438"/>
    <w:rsid w:val="00F41BD0"/>
    <w:rsid w:val="00F42421"/>
    <w:rsid w:val="00F42935"/>
    <w:rsid w:val="00F46277"/>
    <w:rsid w:val="00F477B2"/>
    <w:rsid w:val="00F57186"/>
    <w:rsid w:val="00F614A0"/>
    <w:rsid w:val="00F62317"/>
    <w:rsid w:val="00F71230"/>
    <w:rsid w:val="00F720AE"/>
    <w:rsid w:val="00F871D6"/>
    <w:rsid w:val="00FA341E"/>
    <w:rsid w:val="00FA48B4"/>
    <w:rsid w:val="00FA77EC"/>
    <w:rsid w:val="00FB2240"/>
    <w:rsid w:val="00FC2A6D"/>
    <w:rsid w:val="00FC35F8"/>
    <w:rsid w:val="00FD3111"/>
    <w:rsid w:val="00FD402F"/>
    <w:rsid w:val="00FE4943"/>
    <w:rsid w:val="00FE7A9C"/>
    <w:rsid w:val="00FF1E2B"/>
    <w:rsid w:val="00FF3A0B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5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572E"/>
    <w:pPr>
      <w:keepNext/>
      <w:numPr>
        <w:numId w:val="34"/>
      </w:numPr>
      <w:spacing w:before="240"/>
      <w:outlineLvl w:val="0"/>
    </w:pPr>
    <w:rPr>
      <w:rFonts w:ascii="Arial" w:hAnsi="Arial" w:cs="Arial"/>
      <w:b/>
      <w:sz w:val="28"/>
      <w:szCs w:val="28"/>
    </w:rPr>
  </w:style>
  <w:style w:type="paragraph" w:styleId="20">
    <w:name w:val="heading 2"/>
    <w:basedOn w:val="a"/>
    <w:next w:val="a"/>
    <w:qFormat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4A46"/>
    <w:pPr>
      <w:keepNext/>
      <w:numPr>
        <w:ilvl w:val="3"/>
        <w:numId w:val="3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4A46"/>
    <w:pPr>
      <w:numPr>
        <w:ilvl w:val="4"/>
        <w:numId w:val="3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4A46"/>
    <w:pPr>
      <w:numPr>
        <w:ilvl w:val="5"/>
        <w:numId w:val="3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04A46"/>
    <w:pPr>
      <w:numPr>
        <w:ilvl w:val="6"/>
        <w:numId w:val="3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904A46"/>
    <w:pPr>
      <w:numPr>
        <w:ilvl w:val="7"/>
        <w:numId w:val="3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04A46"/>
    <w:pPr>
      <w:numPr>
        <w:ilvl w:val="8"/>
        <w:numId w:val="3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04A4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904A4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904A4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904A4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904A4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904A46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957911"/>
    <w:pPr>
      <w:spacing w:before="120"/>
      <w:ind w:left="567"/>
    </w:pPr>
    <w:rPr>
      <w:rFonts w:ascii="Arial" w:hAnsi="Arial" w:cs="Arial"/>
      <w:sz w:val="20"/>
      <w:szCs w:val="20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next w:val="a"/>
    <w:qFormat/>
    <w:pPr>
      <w:widowControl w:val="0"/>
      <w:jc w:val="center"/>
    </w:pPr>
    <w:rPr>
      <w:rFonts w:ascii="Arial" w:hAnsi="Arial"/>
      <w:b/>
      <w:sz w:val="36"/>
      <w:szCs w:val="20"/>
      <w:lang w:val="en-US"/>
    </w:rPr>
  </w:style>
  <w:style w:type="paragraph" w:styleId="a8">
    <w:name w:val="Subtitle"/>
    <w:basedOn w:val="Heading"/>
    <w:next w:val="a4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2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header"/>
    <w:basedOn w:val="a"/>
    <w:link w:val="ac"/>
    <w:rsid w:val="00D956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956D0"/>
    <w:rPr>
      <w:sz w:val="24"/>
      <w:szCs w:val="24"/>
      <w:lang w:eastAsia="ar-SA"/>
    </w:rPr>
  </w:style>
  <w:style w:type="paragraph" w:styleId="ad">
    <w:name w:val="footer"/>
    <w:basedOn w:val="a"/>
    <w:link w:val="ae"/>
    <w:rsid w:val="00D956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56D0"/>
    <w:rPr>
      <w:sz w:val="24"/>
      <w:szCs w:val="24"/>
      <w:lang w:eastAsia="ar-SA"/>
    </w:rPr>
  </w:style>
  <w:style w:type="paragraph" w:styleId="af">
    <w:name w:val="Balloon Text"/>
    <w:basedOn w:val="a"/>
    <w:link w:val="af0"/>
    <w:rsid w:val="004354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354A8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rsid w:val="00512909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5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572E"/>
    <w:pPr>
      <w:keepNext/>
      <w:numPr>
        <w:numId w:val="34"/>
      </w:numPr>
      <w:spacing w:before="240"/>
      <w:outlineLvl w:val="0"/>
    </w:pPr>
    <w:rPr>
      <w:rFonts w:ascii="Arial" w:hAnsi="Arial" w:cs="Arial"/>
      <w:b/>
      <w:sz w:val="28"/>
      <w:szCs w:val="28"/>
    </w:rPr>
  </w:style>
  <w:style w:type="paragraph" w:styleId="20">
    <w:name w:val="heading 2"/>
    <w:basedOn w:val="a"/>
    <w:next w:val="a"/>
    <w:qFormat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4A46"/>
    <w:pPr>
      <w:keepNext/>
      <w:numPr>
        <w:ilvl w:val="3"/>
        <w:numId w:val="3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4A46"/>
    <w:pPr>
      <w:numPr>
        <w:ilvl w:val="4"/>
        <w:numId w:val="3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4A46"/>
    <w:pPr>
      <w:numPr>
        <w:ilvl w:val="5"/>
        <w:numId w:val="3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04A46"/>
    <w:pPr>
      <w:numPr>
        <w:ilvl w:val="6"/>
        <w:numId w:val="3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904A46"/>
    <w:pPr>
      <w:numPr>
        <w:ilvl w:val="7"/>
        <w:numId w:val="3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04A46"/>
    <w:pPr>
      <w:numPr>
        <w:ilvl w:val="8"/>
        <w:numId w:val="3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04A4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904A4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904A4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904A4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904A4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904A46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957911"/>
    <w:pPr>
      <w:spacing w:before="120"/>
      <w:ind w:left="567"/>
    </w:pPr>
    <w:rPr>
      <w:rFonts w:ascii="Arial" w:hAnsi="Arial" w:cs="Arial"/>
      <w:sz w:val="20"/>
      <w:szCs w:val="20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next w:val="a"/>
    <w:qFormat/>
    <w:pPr>
      <w:widowControl w:val="0"/>
      <w:jc w:val="center"/>
    </w:pPr>
    <w:rPr>
      <w:rFonts w:ascii="Arial" w:hAnsi="Arial"/>
      <w:b/>
      <w:sz w:val="36"/>
      <w:szCs w:val="20"/>
      <w:lang w:val="en-US"/>
    </w:rPr>
  </w:style>
  <w:style w:type="paragraph" w:styleId="a8">
    <w:name w:val="Subtitle"/>
    <w:basedOn w:val="Heading"/>
    <w:next w:val="a4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2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header"/>
    <w:basedOn w:val="a"/>
    <w:link w:val="ac"/>
    <w:rsid w:val="00D956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956D0"/>
    <w:rPr>
      <w:sz w:val="24"/>
      <w:szCs w:val="24"/>
      <w:lang w:eastAsia="ar-SA"/>
    </w:rPr>
  </w:style>
  <w:style w:type="paragraph" w:styleId="ad">
    <w:name w:val="footer"/>
    <w:basedOn w:val="a"/>
    <w:link w:val="ae"/>
    <w:rsid w:val="00D956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56D0"/>
    <w:rPr>
      <w:sz w:val="24"/>
      <w:szCs w:val="24"/>
      <w:lang w:eastAsia="ar-SA"/>
    </w:rPr>
  </w:style>
  <w:style w:type="paragraph" w:styleId="af">
    <w:name w:val="Balloon Text"/>
    <w:basedOn w:val="a"/>
    <w:link w:val="af0"/>
    <w:rsid w:val="004354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354A8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rsid w:val="00512909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8757-8841-496E-A5B0-91C5ED55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RELEASE NOTES</vt:lpstr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/>
  <dc:creator/>
  <cp:lastModifiedBy/>
  <cp:revision>1</cp:revision>
  <dcterms:created xsi:type="dcterms:W3CDTF">2016-01-21T15:10:00Z</dcterms:created>
  <dcterms:modified xsi:type="dcterms:W3CDTF">2016-02-10T13:45:00Z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1.0.1H</vt:lpwstr>
  </property>
</Properties>
</file>