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B" w:rsidRPr="003C7DAC" w:rsidRDefault="004B1E04" w:rsidP="003C7DAC">
      <w:pPr>
        <w:tabs>
          <w:tab w:val="center" w:pos="4536"/>
          <w:tab w:val="right" w:pos="9072"/>
        </w:tabs>
        <w:rPr>
          <w:sz w:val="16"/>
          <w:szCs w:val="16"/>
          <w:u w:val="single"/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432435</wp:posOffset>
            </wp:positionH>
            <wp:positionV relativeFrom="page">
              <wp:posOffset>177800</wp:posOffset>
            </wp:positionV>
            <wp:extent cx="1986915" cy="694690"/>
            <wp:effectExtent l="0" t="0" r="0" b="0"/>
            <wp:wrapNone/>
            <wp:docPr id="3" name="logo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" hidden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DFB" w:rsidRPr="003C7DAC">
        <w:rPr>
          <w:noProof/>
          <w:sz w:val="16"/>
          <w:szCs w:val="16"/>
          <w:u w:val="single"/>
          <w:lang w:val="de-DE"/>
        </w:rPr>
        <w:t>RAV Zug, Postfach 6303 Zug</w:t>
      </w:r>
    </w:p>
    <w:p w:rsidR="00C06DFB" w:rsidRPr="003C7DAC" w:rsidRDefault="00C06DFB" w:rsidP="003C7DAC">
      <w:pPr>
        <w:rPr>
          <w:spacing w:val="6"/>
          <w:sz w:val="14"/>
          <w:u w:val="single"/>
          <w:lang w:eastAsia="de-C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4"/>
      </w:tblGrid>
      <w:tr w:rsidR="00C06DFB">
        <w:trPr>
          <w:trHeight w:val="1928"/>
        </w:trPr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:rsidR="00C06DFB" w:rsidRPr="003C7DAC" w:rsidRDefault="00C06DFB" w:rsidP="003C7DAC">
            <w:pPr>
              <w:rPr>
                <w:rFonts w:cs="Arial"/>
                <w:b/>
                <w:noProof/>
                <w:spacing w:val="6"/>
                <w:sz w:val="20"/>
                <w:lang w:eastAsia="de-CH"/>
              </w:rPr>
            </w:pPr>
            <w:r w:rsidRPr="003C7DAC">
              <w:rPr>
                <w:rFonts w:cs="Arial"/>
                <w:b/>
                <w:noProof/>
                <w:spacing w:val="6"/>
                <w:sz w:val="20"/>
                <w:lang w:eastAsia="de-CH"/>
              </w:rPr>
              <w:t>A-Post</w:t>
            </w:r>
          </w:p>
          <w:p w:rsidR="00C06DFB" w:rsidRPr="003C7DAC" w:rsidRDefault="00C06DFB" w:rsidP="003C7DAC">
            <w:pPr>
              <w:rPr>
                <w:rFonts w:cs="Arial"/>
                <w:b/>
                <w:noProof/>
                <w:spacing w:val="6"/>
                <w:sz w:val="20"/>
                <w:lang w:eastAsia="de-CH"/>
              </w:rPr>
            </w:pPr>
          </w:p>
          <w:sdt>
            <w:sdtPr>
              <w:rPr>
                <w:rStyle w:val="Arial1000-16777216030"/>
              </w:rPr>
              <w:alias w:val="aa0114"/>
              <w:tag w:val="aa0114"/>
              <w:id w:val="907115481"/>
              <w:placeholder>
                <w:docPart w:val="4F743838B4E542DC8F8E43D588AEEB79"/>
              </w:placeholder>
              <w:showingPlcHdr/>
              <w:text w:multiLine="1"/>
            </w:sdtPr>
            <w:sdtEndPr>
              <w:rPr>
                <w:rStyle w:val="Absatz-Standardschriftart"/>
                <w:rFonts w:cs="Times New Roman"/>
                <w:noProof w:val="0"/>
                <w:spacing w:val="0"/>
                <w:sz w:val="22"/>
                <w:lang w:eastAsia="de-DE"/>
              </w:rPr>
            </w:sdtEndPr>
            <w:sdtContent>
              <w:p w:rsidR="00C06DFB" w:rsidRPr="003C7DAC" w:rsidRDefault="004B1E04" w:rsidP="003C7DAC">
                <w:pPr>
                  <w:rPr>
                    <w:noProof/>
                    <w:spacing w:val="6"/>
                    <w:sz w:val="20"/>
                    <w:lang w:eastAsia="de-CH"/>
                  </w:rPr>
                </w:pPr>
                <w:r w:rsidRPr="0008009D">
                  <w:rPr>
                    <w:rStyle w:val="Platzhaltertext"/>
                  </w:rPr>
                  <w:t>aa0114</w:t>
                </w:r>
              </w:p>
            </w:sdtContent>
          </w:sdt>
        </w:tc>
      </w:tr>
    </w:tbl>
    <w:p w:rsidR="00C06DFB" w:rsidRPr="003C7DAC" w:rsidRDefault="00C06DFB" w:rsidP="003C7DAC">
      <w:pPr>
        <w:rPr>
          <w:noProof/>
          <w:spacing w:val="6"/>
          <w:sz w:val="16"/>
          <w:lang w:eastAsia="de-CH"/>
        </w:rPr>
      </w:pPr>
    </w:p>
    <w:p w:rsidR="00C06DFB" w:rsidRPr="003C7DAC" w:rsidRDefault="00C06DFB" w:rsidP="003C7DAC">
      <w:pPr>
        <w:rPr>
          <w:noProof/>
          <w:spacing w:val="6"/>
          <w:sz w:val="16"/>
          <w:lang w:eastAsia="de-CH"/>
        </w:rPr>
      </w:pPr>
      <w:r w:rsidRPr="003C7DAC">
        <w:rPr>
          <w:noProof/>
          <w:spacing w:val="6"/>
          <w:sz w:val="16"/>
          <w:lang w:eastAsia="de-CH"/>
        </w:rPr>
        <w:t xml:space="preserve">Tel direkt t </w:t>
      </w:r>
      <w:sdt>
        <w:sdtPr>
          <w:rPr>
            <w:rStyle w:val="Arial800-16777216030"/>
          </w:rPr>
          <w:alias w:val="ga0304"/>
          <w:tag w:val="ga0304"/>
          <w:id w:val="2089190767"/>
          <w:placeholder>
            <w:docPart w:val="B5D28224E9634E4FB8C8A263E48217A1"/>
          </w:placeholder>
          <w:showingPlcHdr/>
          <w:text w:multiLine="1"/>
        </w:sdtPr>
        <w:sdtEndPr>
          <w:rPr>
            <w:rStyle w:val="Absatz-Standardschriftart"/>
            <w:rFonts w:cs="Times New Roman"/>
            <w:noProof w:val="0"/>
            <w:spacing w:val="0"/>
            <w:sz w:val="22"/>
            <w:lang w:eastAsia="de-DE"/>
          </w:rPr>
        </w:sdtEndPr>
        <w:sdtContent>
          <w:r w:rsidR="004B1E04" w:rsidRPr="0008009D">
            <w:rPr>
              <w:rStyle w:val="Platzhaltertext"/>
            </w:rPr>
            <w:t>ga0304</w:t>
          </w:r>
        </w:sdtContent>
      </w:sdt>
    </w:p>
    <w:sdt>
      <w:sdtPr>
        <w:rPr>
          <w:rStyle w:val="Arial800-16777216030"/>
        </w:rPr>
        <w:alias w:val="ga0307"/>
        <w:tag w:val="ga0307"/>
        <w:id w:val="2061202779"/>
        <w:placeholder>
          <w:docPart w:val="D30017025F064A4E9A4DA48FB3CAD37C"/>
        </w:placeholder>
        <w:showingPlcHdr/>
        <w:text w:multiLine="1"/>
      </w:sdtPr>
      <w:sdtEndPr>
        <w:rPr>
          <w:rStyle w:val="Absatz-Standardschriftart"/>
          <w:rFonts w:cs="Times New Roman"/>
          <w:noProof w:val="0"/>
          <w:spacing w:val="0"/>
          <w:sz w:val="22"/>
          <w:lang w:eastAsia="de-DE"/>
        </w:rPr>
      </w:sdtEndPr>
      <w:sdtContent>
        <w:p w:rsidR="00C06DFB" w:rsidRPr="003C7DAC" w:rsidRDefault="004B1E04" w:rsidP="003C7DAC">
          <w:pPr>
            <w:rPr>
              <w:noProof/>
              <w:spacing w:val="6"/>
              <w:sz w:val="16"/>
              <w:lang w:eastAsia="de-CH"/>
            </w:rPr>
          </w:pPr>
          <w:r w:rsidRPr="004B1E04">
            <w:rPr>
              <w:rStyle w:val="Platzhaltertext"/>
              <w:rFonts w:cs="Arial"/>
              <w:color w:val="auto"/>
              <w:spacing w:val="6"/>
              <w:sz w:val="16"/>
            </w:rPr>
            <w:t>ga0307</w:t>
          </w:r>
        </w:p>
      </w:sdtContent>
    </w:sdt>
    <w:p w:rsidR="00C06DFB" w:rsidRPr="003C7DAC" w:rsidRDefault="00C06DFB" w:rsidP="003C7DAC">
      <w:pPr>
        <w:rPr>
          <w:spacing w:val="6"/>
          <w:sz w:val="16"/>
          <w:szCs w:val="16"/>
        </w:rPr>
      </w:pPr>
      <w:r w:rsidRPr="003C7DAC">
        <w:rPr>
          <w:sz w:val="16"/>
          <w:szCs w:val="16"/>
        </w:rPr>
        <w:t xml:space="preserve">Zug, </w:t>
      </w:r>
      <w:r w:rsidR="00293371" w:rsidRPr="003C7DAC">
        <w:rPr>
          <w:sz w:val="16"/>
          <w:szCs w:val="16"/>
        </w:rPr>
        <w:fldChar w:fldCharType="begin"/>
      </w:r>
      <w:r w:rsidRPr="003C7DAC">
        <w:rPr>
          <w:sz w:val="16"/>
          <w:szCs w:val="16"/>
        </w:rPr>
        <w:instrText xml:space="preserve"> TIME \@ "d. MMMM yyyy" </w:instrText>
      </w:r>
      <w:r w:rsidR="00293371" w:rsidRPr="003C7DAC">
        <w:rPr>
          <w:sz w:val="16"/>
          <w:szCs w:val="16"/>
        </w:rPr>
        <w:fldChar w:fldCharType="separate"/>
      </w:r>
      <w:r w:rsidR="004465C6">
        <w:rPr>
          <w:noProof/>
          <w:sz w:val="16"/>
          <w:szCs w:val="16"/>
        </w:rPr>
        <w:t>26. September 2012</w:t>
      </w:r>
      <w:r w:rsidR="00293371" w:rsidRPr="003C7DAC">
        <w:rPr>
          <w:sz w:val="16"/>
          <w:szCs w:val="16"/>
        </w:rPr>
        <w:fldChar w:fldCharType="end"/>
      </w:r>
      <w:r w:rsidRPr="003C7DAC">
        <w:rPr>
          <w:sz w:val="16"/>
          <w:szCs w:val="16"/>
        </w:rPr>
        <w:t xml:space="preserve"> </w:t>
      </w:r>
    </w:p>
    <w:p w:rsidR="00C06DFB" w:rsidRDefault="00C06DFB" w:rsidP="003C7DAC">
      <w:pPr>
        <w:spacing w:after="280"/>
        <w:rPr>
          <w:spacing w:val="6"/>
          <w:sz w:val="20"/>
        </w:rPr>
      </w:pPr>
    </w:p>
    <w:p w:rsidR="00C06DFB" w:rsidRPr="0051537A" w:rsidRDefault="00C06DFB" w:rsidP="00696455">
      <w:pPr>
        <w:overflowPunct w:val="0"/>
        <w:autoSpaceDE w:val="0"/>
        <w:autoSpaceDN w:val="0"/>
        <w:adjustRightInd w:val="0"/>
        <w:spacing w:after="280" w:line="220" w:lineRule="atLeast"/>
        <w:textAlignment w:val="baseline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Einladung nur zur Vermittlung</w:t>
      </w:r>
    </w:p>
    <w:p w:rsidR="00C06DFB" w:rsidRPr="00DD1BDD" w:rsidRDefault="00C06DFB" w:rsidP="00696455">
      <w:pPr>
        <w:overflowPunct w:val="0"/>
        <w:autoSpaceDE w:val="0"/>
        <w:autoSpaceDN w:val="0"/>
        <w:adjustRightInd w:val="0"/>
        <w:spacing w:after="120" w:line="220" w:lineRule="atLeast"/>
        <w:textAlignment w:val="baseline"/>
        <w:outlineLvl w:val="0"/>
        <w:rPr>
          <w:rFonts w:cs="Arial"/>
          <w:sz w:val="20"/>
        </w:rPr>
      </w:pPr>
      <w:r w:rsidRPr="00DD1BDD">
        <w:rPr>
          <w:rFonts w:cs="Arial"/>
          <w:b/>
          <w:sz w:val="20"/>
        </w:rPr>
        <w:t xml:space="preserve">Name </w:t>
      </w:r>
      <w:r w:rsidRPr="00AA70E8">
        <w:rPr>
          <w:rFonts w:cs="Arial"/>
          <w:b/>
          <w:sz w:val="20"/>
          <w:lang w:val="de-DE"/>
        </w:rPr>
        <w:t xml:space="preserve">: </w:t>
      </w:r>
      <w:sdt>
        <w:sdtPr>
          <w:rPr>
            <w:rStyle w:val="Arial10-10-1677721600"/>
          </w:rPr>
          <w:alias w:val="aa0000"/>
          <w:tag w:val="aa0000"/>
          <w:id w:val="-1211952871"/>
          <w:placeholder>
            <w:docPart w:val="89A1298EF08143BF86ABD4586BF8DB83"/>
          </w:placeholder>
          <w:showingPlcHdr/>
          <w:text w:multiLine="1"/>
        </w:sdtPr>
        <w:sdtEndPr>
          <w:rPr>
            <w:rStyle w:val="Absatz-Standardschriftart"/>
            <w:rFonts w:cs="Times New Roman"/>
            <w:b w:val="0"/>
            <w:sz w:val="22"/>
            <w:lang w:val="de-CH"/>
          </w:rPr>
        </w:sdtEndPr>
        <w:sdtContent>
          <w:r w:rsidR="004B1E04" w:rsidRPr="0008009D">
            <w:rPr>
              <w:rStyle w:val="Platzhaltertext"/>
            </w:rPr>
            <w:t>aa0000</w:t>
          </w:r>
        </w:sdtContent>
      </w:sdt>
      <w:r w:rsidRPr="00AA70E8">
        <w:rPr>
          <w:rFonts w:cs="Arial"/>
          <w:sz w:val="20"/>
          <w:lang w:val="de-DE"/>
        </w:rPr>
        <w:t xml:space="preserve"> </w:t>
      </w:r>
      <w:sdt>
        <w:sdtPr>
          <w:rPr>
            <w:rStyle w:val="Arial1000-1677721600"/>
          </w:rPr>
          <w:alias w:val="aa0001"/>
          <w:tag w:val="aa0001"/>
          <w:id w:val="1095208023"/>
          <w:placeholder>
            <w:docPart w:val="5E6C92BCE0D34038AD1B9D71954AF6A6"/>
          </w:placeholder>
          <w:showingPlcHdr/>
          <w:text w:multiLine="1"/>
        </w:sdtPr>
        <w:sdtEndPr>
          <w:rPr>
            <w:rStyle w:val="Absatz-Standardschriftart"/>
            <w:rFonts w:cs="Times New Roman"/>
            <w:sz w:val="22"/>
            <w:lang w:val="de-CH"/>
          </w:rPr>
        </w:sdtEndPr>
        <w:sdtContent>
          <w:r w:rsidR="004B1E04" w:rsidRPr="0008009D">
            <w:rPr>
              <w:rStyle w:val="Platzhaltertext"/>
            </w:rPr>
            <w:t>aa0001</w:t>
          </w:r>
        </w:sdtContent>
      </w:sdt>
    </w:p>
    <w:tbl>
      <w:tblPr>
        <w:tblW w:w="90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445"/>
        <w:gridCol w:w="4626"/>
      </w:tblGrid>
      <w:tr w:rsidR="00C06DFB" w:rsidRPr="0051537A">
        <w:trPr>
          <w:trHeight w:val="60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DFB" w:rsidRPr="0051537A" w:rsidRDefault="00C06DFB" w:rsidP="00696455">
            <w:pPr>
              <w:keepNext/>
              <w:overflowPunct w:val="0"/>
              <w:autoSpaceDE w:val="0"/>
              <w:autoSpaceDN w:val="0"/>
              <w:adjustRightInd w:val="0"/>
              <w:spacing w:before="240" w:after="240" w:line="220" w:lineRule="atLeast"/>
              <w:jc w:val="center"/>
              <w:textAlignment w:val="baseline"/>
              <w:outlineLvl w:val="0"/>
              <w:rPr>
                <w:b/>
                <w:szCs w:val="22"/>
              </w:rPr>
            </w:pPr>
            <w:r w:rsidRPr="00004E82">
              <w:rPr>
                <w:b/>
                <w:szCs w:val="22"/>
              </w:rPr>
              <w:t xml:space="preserve">Termin </w:t>
            </w:r>
            <w:r w:rsidR="00293371" w:rsidRPr="00004E82">
              <w:rPr>
                <w:rFonts w:cs="Arial"/>
                <w:b/>
                <w:spacing w:val="6"/>
                <w:szCs w:val="22"/>
                <w:lang w:val="de-DE"/>
              </w:rPr>
              <w:fldChar w:fldCharType="begin"/>
            </w:r>
            <w:r w:rsidRPr="00004E82">
              <w:rPr>
                <w:rFonts w:cs="Arial"/>
                <w:b/>
                <w:spacing w:val="6"/>
                <w:szCs w:val="22"/>
                <w:lang w:val="de-DE"/>
              </w:rPr>
              <w:instrText xml:space="preserve"> IF </w:instrText>
            </w:r>
            <w:sdt>
              <w:sdtPr>
                <w:rPr>
                  <w:rStyle w:val="Arial11-10-1677721600"/>
                </w:rPr>
                <w:alias w:val="ga1403"/>
                <w:tag w:val="ga1403"/>
                <w:id w:val="-366599319"/>
                <w:placeholder>
                  <w:docPart w:val="0C06A961ADC84397823A604A2895E38E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b w:val="0"/>
                  <w:spacing w:val="6"/>
                  <w:szCs w:val="20"/>
                  <w:lang w:val="de-DE"/>
                </w:rPr>
              </w:sdtEndPr>
              <w:sdtContent>
                <w:r w:rsidR="004B1E04" w:rsidRPr="0008009D">
                  <w:rPr>
                    <w:rStyle w:val="Platzhaltertext"/>
                  </w:rPr>
                  <w:instrText>ga1403</w:instrText>
                </w:r>
              </w:sdtContent>
            </w:sdt>
            <w:r w:rsidRPr="00004E82">
              <w:rPr>
                <w:rFonts w:cs="Arial"/>
                <w:b/>
                <w:spacing w:val="6"/>
                <w:szCs w:val="22"/>
                <w:lang w:val="de-DE"/>
              </w:rPr>
              <w:instrText xml:space="preserve"> = "männlich" "</w:instrText>
            </w:r>
            <w:r w:rsidRPr="00004E82">
              <w:rPr>
                <w:rFonts w:cs="Arial"/>
                <w:b/>
                <w:spacing w:val="6"/>
                <w:szCs w:val="22"/>
              </w:rPr>
              <w:instrText>beim Personalberater</w:instrText>
            </w:r>
            <w:r w:rsidRPr="00004E82">
              <w:rPr>
                <w:rFonts w:cs="Arial"/>
                <w:b/>
                <w:spacing w:val="6"/>
                <w:szCs w:val="22"/>
                <w:lang w:val="de-DE"/>
              </w:rPr>
              <w:instrText>" "bei der Personalberaterin</w:instrText>
            </w:r>
            <w:r w:rsidR="00293371" w:rsidRPr="00004E82">
              <w:rPr>
                <w:rFonts w:cs="Arial"/>
                <w:b/>
                <w:spacing w:val="6"/>
                <w:szCs w:val="22"/>
                <w:lang w:val="de-DE"/>
              </w:rPr>
              <w:fldChar w:fldCharType="separate"/>
            </w:r>
            <w:r w:rsidR="004465C6" w:rsidRPr="00004E82">
              <w:rPr>
                <w:rFonts w:cs="Arial"/>
                <w:b/>
                <w:noProof/>
                <w:spacing w:val="6"/>
                <w:szCs w:val="22"/>
                <w:lang w:val="de-DE"/>
              </w:rPr>
              <w:t>bei der Personalberaterin</w:t>
            </w:r>
            <w:r w:rsidR="00293371" w:rsidRPr="00004E82">
              <w:rPr>
                <w:rFonts w:cs="Arial"/>
                <w:b/>
                <w:spacing w:val="6"/>
                <w:szCs w:val="22"/>
                <w:lang w:val="de-DE"/>
              </w:rPr>
              <w:fldChar w:fldCharType="end"/>
            </w:r>
          </w:p>
        </w:tc>
      </w:tr>
      <w:tr w:rsidR="00C06DFB" w:rsidRPr="0051537A">
        <w:trPr>
          <w:trHeight w:val="115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DFB" w:rsidRPr="0051537A" w:rsidRDefault="00C06DFB" w:rsidP="00A66E65">
            <w:pPr>
              <w:overflowPunct w:val="0"/>
              <w:autoSpaceDE w:val="0"/>
              <w:autoSpaceDN w:val="0"/>
              <w:adjustRightInd w:val="0"/>
              <w:spacing w:after="280" w:line="220" w:lineRule="atLeast"/>
              <w:textAlignment w:val="baseline"/>
              <w:rPr>
                <w:rFonts w:cs="Arial"/>
                <w:sz w:val="20"/>
                <w:lang w:val="de-DE"/>
              </w:rPr>
            </w:pPr>
          </w:p>
          <w:p w:rsidR="00C06DFB" w:rsidRPr="0051537A" w:rsidRDefault="00293371" w:rsidP="00A66E65">
            <w:pPr>
              <w:overflowPunct w:val="0"/>
              <w:autoSpaceDE w:val="0"/>
              <w:autoSpaceDN w:val="0"/>
              <w:adjustRightInd w:val="0"/>
              <w:spacing w:after="120" w:line="220" w:lineRule="atLeast"/>
              <w:textAlignment w:val="baseline"/>
              <w:rPr>
                <w:rFonts w:cs="Arial"/>
                <w:sz w:val="20"/>
                <w:lang w:val="de-DE"/>
              </w:rPr>
            </w:pPr>
            <w:r w:rsidRPr="00632EEB">
              <w:rPr>
                <w:rFonts w:cs="Arial"/>
                <w:b/>
                <w:spacing w:val="6"/>
                <w:sz w:val="20"/>
                <w:lang w:val="de-DE"/>
              </w:rPr>
              <w:fldChar w:fldCharType="begin"/>
            </w:r>
            <w:r w:rsidR="00C06DFB" w:rsidRPr="00632EEB">
              <w:rPr>
                <w:rFonts w:cs="Arial"/>
                <w:b/>
                <w:spacing w:val="6"/>
                <w:sz w:val="20"/>
                <w:lang w:val="de-DE"/>
              </w:rPr>
              <w:instrText xml:space="preserve"> IF </w:instrText>
            </w:r>
            <w:sdt>
              <w:sdtPr>
                <w:rPr>
                  <w:rStyle w:val="Arial10-10-16777216030"/>
                </w:rPr>
                <w:alias w:val="ga1403"/>
                <w:tag w:val="ga1403"/>
                <w:id w:val="1984431462"/>
                <w:placeholder>
                  <w:docPart w:val="FE87D0081AE64D43998D79BD4EB8DE4B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b w:val="0"/>
                  <w:spacing w:val="0"/>
                  <w:sz w:val="22"/>
                  <w:lang w:val="de-CH"/>
                </w:rPr>
              </w:sdtEndPr>
              <w:sdtContent>
                <w:r w:rsidR="004B1E04" w:rsidRPr="0008009D">
                  <w:rPr>
                    <w:rStyle w:val="Platzhaltertext"/>
                  </w:rPr>
                  <w:instrText>ga1403</w:instrText>
                </w:r>
              </w:sdtContent>
            </w:sdt>
            <w:r w:rsidR="00C06DFB" w:rsidRPr="00632EEB">
              <w:rPr>
                <w:rFonts w:cs="Arial"/>
                <w:b/>
                <w:spacing w:val="6"/>
                <w:sz w:val="20"/>
                <w:lang w:val="de-DE"/>
              </w:rPr>
              <w:instrText xml:space="preserve"> = "männlich" "</w:instrText>
            </w:r>
            <w:r w:rsidR="00C06DFB" w:rsidRPr="00632EEB">
              <w:rPr>
                <w:rFonts w:cs="Arial"/>
                <w:b/>
                <w:spacing w:val="6"/>
                <w:sz w:val="20"/>
              </w:rPr>
              <w:instrText>Personalberater</w:instrText>
            </w:r>
            <w:r w:rsidR="00C06DFB" w:rsidRPr="00632EEB">
              <w:rPr>
                <w:rFonts w:cs="Arial"/>
                <w:b/>
                <w:spacing w:val="6"/>
                <w:sz w:val="20"/>
                <w:lang w:val="de-DE"/>
              </w:rPr>
              <w:instrText>" "Personalberaterin</w:instrText>
            </w:r>
            <w:r w:rsidRPr="00632EEB">
              <w:rPr>
                <w:rFonts w:cs="Arial"/>
                <w:b/>
                <w:spacing w:val="6"/>
                <w:sz w:val="20"/>
                <w:lang w:val="de-DE"/>
              </w:rPr>
              <w:fldChar w:fldCharType="separate"/>
            </w:r>
            <w:r w:rsidR="004465C6" w:rsidRPr="00632EEB">
              <w:rPr>
                <w:rFonts w:cs="Arial"/>
                <w:b/>
                <w:noProof/>
                <w:spacing w:val="6"/>
                <w:sz w:val="20"/>
                <w:lang w:val="de-DE"/>
              </w:rPr>
              <w:t>Personalberaterin</w:t>
            </w:r>
            <w:r w:rsidRPr="00632EEB">
              <w:rPr>
                <w:rFonts w:cs="Arial"/>
                <w:b/>
                <w:spacing w:val="6"/>
                <w:sz w:val="20"/>
                <w:lang w:val="de-DE"/>
              </w:rPr>
              <w:fldChar w:fldCharType="end"/>
            </w:r>
            <w:r w:rsidR="00C06DFB">
              <w:rPr>
                <w:rFonts w:cs="Arial"/>
                <w:b/>
                <w:spacing w:val="6"/>
                <w:szCs w:val="22"/>
              </w:rPr>
              <w:t>:</w:t>
            </w:r>
          </w:p>
          <w:p w:rsidR="00C06DFB" w:rsidRPr="0051537A" w:rsidRDefault="00293371" w:rsidP="00A66E65">
            <w:pPr>
              <w:overflowPunct w:val="0"/>
              <w:autoSpaceDE w:val="0"/>
              <w:autoSpaceDN w:val="0"/>
              <w:adjustRightInd w:val="0"/>
              <w:spacing w:after="280" w:line="220" w:lineRule="atLeast"/>
              <w:textAlignment w:val="baseline"/>
              <w:rPr>
                <w:rFonts w:cs="Arial"/>
                <w:sz w:val="20"/>
              </w:rPr>
            </w:pPr>
            <w:sdt>
              <w:sdtPr>
                <w:rPr>
                  <w:rStyle w:val="Arial1000-1677721600"/>
                </w:rPr>
                <w:alias w:val="ga1402"/>
                <w:tag w:val="ga1402"/>
                <w:id w:val="-1808457413"/>
                <w:placeholder>
                  <w:docPart w:val="6A0CD433E60D4A8B8197F02A293C979E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lang w:val="de-CH"/>
                </w:rPr>
              </w:sdtEndPr>
              <w:sdtContent>
                <w:r w:rsidR="004B1E04" w:rsidRPr="004B1E04">
                  <w:rPr>
                    <w:rStyle w:val="Platzhaltertext"/>
                    <w:rFonts w:cs="Arial"/>
                    <w:color w:val="auto"/>
                    <w:sz w:val="20"/>
                  </w:rPr>
                  <w:t>ga1402</w:t>
                </w:r>
              </w:sdtContent>
            </w:sdt>
            <w:r w:rsidR="00C06DFB">
              <w:rPr>
                <w:rFonts w:cs="Arial"/>
                <w:sz w:val="20"/>
                <w:lang w:val="de-DE"/>
              </w:rPr>
              <w:t xml:space="preserve"> </w:t>
            </w:r>
            <w:sdt>
              <w:sdtPr>
                <w:rPr>
                  <w:rStyle w:val="Arial1000-1677721600"/>
                </w:rPr>
                <w:alias w:val="ga1401"/>
                <w:tag w:val="ga1401"/>
                <w:id w:val="669610365"/>
                <w:placeholder>
                  <w:docPart w:val="C80E7B9DB95D4DE1A1BD316126DA6A7A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lang w:val="de-CH"/>
                </w:rPr>
              </w:sdtEndPr>
              <w:sdtContent>
                <w:r w:rsidR="004B1E04" w:rsidRPr="004B1E04">
                  <w:rPr>
                    <w:rStyle w:val="Platzhaltertext"/>
                    <w:rFonts w:cs="Arial"/>
                    <w:color w:val="auto"/>
                    <w:sz w:val="20"/>
                  </w:rPr>
                  <w:t>ga1401</w:t>
                </w:r>
              </w:sdtContent>
            </w:sdt>
            <w:r w:rsidR="00C06DFB" w:rsidRPr="0051537A">
              <w:rPr>
                <w:rFonts w:cs="Arial"/>
                <w:sz w:val="20"/>
                <w:lang w:val="de-DE"/>
              </w:rPr>
              <w:br/>
            </w:r>
            <w:r w:rsidR="00C06DFB" w:rsidRPr="00004E82">
              <w:rPr>
                <w:rFonts w:cs="Arial"/>
                <w:sz w:val="16"/>
                <w:szCs w:val="16"/>
                <w:lang w:val="de-DE"/>
              </w:rPr>
              <w:t xml:space="preserve">Tel. direkt: </w:t>
            </w:r>
            <w:sdt>
              <w:sdtPr>
                <w:rPr>
                  <w:rStyle w:val="Arial800-1677721600"/>
                </w:rPr>
                <w:alias w:val="ga1404"/>
                <w:tag w:val="ga1404"/>
                <w:id w:val="-1889098082"/>
                <w:placeholder>
                  <w:docPart w:val="48FAC987B87F4A63ABF13ABF15942852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szCs w:val="20"/>
                  <w:lang w:val="de-CH"/>
                </w:rPr>
              </w:sdtEndPr>
              <w:sdtContent>
                <w:r w:rsidR="004B1E04" w:rsidRPr="0008009D">
                  <w:rPr>
                    <w:rStyle w:val="Platzhaltertext"/>
                  </w:rPr>
                  <w:t>ga1404</w:t>
                </w:r>
              </w:sdtContent>
            </w:sdt>
            <w:r w:rsidR="00C06DFB" w:rsidRPr="00004E82">
              <w:rPr>
                <w:rFonts w:cs="Arial"/>
                <w:sz w:val="16"/>
                <w:szCs w:val="16"/>
                <w:lang w:val="de-DE"/>
              </w:rPr>
              <w:br/>
            </w:r>
            <w:sdt>
              <w:sdtPr>
                <w:rPr>
                  <w:rStyle w:val="Arial1000-1677721600"/>
                </w:rPr>
                <w:alias w:val="ga1407"/>
                <w:tag w:val="ga1407"/>
                <w:id w:val="-249811137"/>
                <w:placeholder>
                  <w:docPart w:val="A4EB7124674E4C2DA98A9F1CC43EA9F4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lang w:val="de-CH"/>
                </w:rPr>
              </w:sdtEndPr>
              <w:sdtContent>
                <w:r w:rsidR="004B1E04" w:rsidRPr="004B1E04">
                  <w:rPr>
                    <w:rStyle w:val="Platzhaltertext"/>
                    <w:rFonts w:cs="Arial"/>
                    <w:color w:val="auto"/>
                    <w:sz w:val="20"/>
                  </w:rPr>
                  <w:t>ga1407</w:t>
                </w:r>
              </w:sdtContent>
            </w:sdt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FB" w:rsidRPr="0051537A" w:rsidRDefault="00C06DFB" w:rsidP="00A66E65">
            <w:pPr>
              <w:overflowPunct w:val="0"/>
              <w:autoSpaceDE w:val="0"/>
              <w:autoSpaceDN w:val="0"/>
              <w:adjustRightInd w:val="0"/>
              <w:spacing w:after="280" w:line="220" w:lineRule="atLeast"/>
              <w:ind w:left="344"/>
              <w:textAlignment w:val="baseline"/>
              <w:rPr>
                <w:rFonts w:cs="Arial"/>
                <w:sz w:val="20"/>
                <w:lang w:val="de-DE"/>
              </w:rPr>
            </w:pPr>
          </w:p>
          <w:p w:rsidR="00C06DFB" w:rsidRPr="0051537A" w:rsidRDefault="00C06DFB" w:rsidP="00A66E65">
            <w:pPr>
              <w:tabs>
                <w:tab w:val="left" w:pos="1721"/>
              </w:tabs>
              <w:overflowPunct w:val="0"/>
              <w:autoSpaceDE w:val="0"/>
              <w:autoSpaceDN w:val="0"/>
              <w:adjustRightInd w:val="0"/>
              <w:spacing w:after="280" w:line="220" w:lineRule="atLeast"/>
              <w:ind w:left="304"/>
              <w:textAlignment w:val="baseline"/>
              <w:rPr>
                <w:rFonts w:cs="Arial"/>
                <w:b/>
                <w:sz w:val="20"/>
                <w:lang w:val="de-DE"/>
              </w:rPr>
            </w:pPr>
            <w:r w:rsidRPr="0051537A">
              <w:rPr>
                <w:rFonts w:cs="Arial"/>
                <w:b/>
                <w:sz w:val="20"/>
                <w:lang w:val="de-DE"/>
              </w:rPr>
              <w:t>Datum:</w:t>
            </w:r>
            <w:r w:rsidRPr="0051537A">
              <w:rPr>
                <w:rFonts w:cs="Arial"/>
                <w:b/>
                <w:sz w:val="20"/>
                <w:lang w:val="de-DE"/>
              </w:rPr>
              <w:tab/>
            </w:r>
            <w:r w:rsidR="00293371" w:rsidRPr="00A3529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5296">
              <w:rPr>
                <w:rFonts w:cs="Arial"/>
                <w:sz w:val="20"/>
              </w:rPr>
              <w:instrText xml:space="preserve"> FORMTEXT </w:instrText>
            </w:r>
            <w:r w:rsidR="00293371" w:rsidRPr="00A35296">
              <w:rPr>
                <w:rFonts w:cs="Arial"/>
                <w:sz w:val="20"/>
              </w:rPr>
            </w:r>
            <w:r w:rsidR="00293371" w:rsidRPr="00A3529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293371" w:rsidRPr="00A35296">
              <w:rPr>
                <w:rFonts w:cs="Arial"/>
                <w:sz w:val="20"/>
              </w:rPr>
              <w:fldChar w:fldCharType="end"/>
            </w:r>
            <w:r w:rsidRPr="00A35296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Style w:val="Arial1000-1677721600"/>
                </w:rPr>
                <w:alias w:val="ab0004"/>
                <w:tag w:val="ab0004"/>
                <w:id w:val="2016499521"/>
                <w:placeholder>
                  <w:docPart w:val="B4BD277AF2894DE7B00A03C4B9EAEEE5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lang w:val="de-CH"/>
                </w:rPr>
              </w:sdtEndPr>
              <w:sdtContent>
                <w:r w:rsidR="004B1E04" w:rsidRPr="004B1E04">
                  <w:rPr>
                    <w:rStyle w:val="Platzhaltertext"/>
                    <w:rFonts w:cs="Arial"/>
                    <w:color w:val="auto"/>
                    <w:sz w:val="20"/>
                  </w:rPr>
                  <w:t>ab0004</w:t>
                </w:r>
              </w:sdtContent>
            </w:sdt>
          </w:p>
          <w:p w:rsidR="00C06DFB" w:rsidRPr="00151ADA" w:rsidRDefault="00C06DFB" w:rsidP="00A66E65">
            <w:pPr>
              <w:tabs>
                <w:tab w:val="left" w:pos="1721"/>
              </w:tabs>
              <w:overflowPunct w:val="0"/>
              <w:autoSpaceDE w:val="0"/>
              <w:autoSpaceDN w:val="0"/>
              <w:adjustRightInd w:val="0"/>
              <w:spacing w:after="280" w:line="220" w:lineRule="atLeast"/>
              <w:ind w:left="304"/>
              <w:textAlignment w:val="baseline"/>
              <w:rPr>
                <w:rFonts w:cs="Arial"/>
                <w:sz w:val="20"/>
                <w:lang w:val="de-DE"/>
              </w:rPr>
            </w:pPr>
            <w:r w:rsidRPr="0051537A">
              <w:rPr>
                <w:rFonts w:cs="Arial"/>
                <w:b/>
                <w:sz w:val="20"/>
                <w:lang w:val="de-DE"/>
              </w:rPr>
              <w:t>Zeit:</w:t>
            </w:r>
            <w:r w:rsidRPr="0051537A">
              <w:rPr>
                <w:rFonts w:cs="Arial"/>
                <w:sz w:val="20"/>
                <w:lang w:val="de-DE"/>
              </w:rPr>
              <w:tab/>
            </w:r>
            <w:sdt>
              <w:sdtPr>
                <w:rPr>
                  <w:rStyle w:val="Arial1000-1677721600"/>
                </w:rPr>
                <w:alias w:val="ab0009"/>
                <w:tag w:val="ab0009"/>
                <w:id w:val="1308369313"/>
                <w:placeholder>
                  <w:docPart w:val="D442FF92AD434D1E9D7911158A4E92D5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lang w:val="de-CH"/>
                </w:rPr>
              </w:sdtEndPr>
              <w:sdtContent>
                <w:r w:rsidR="004B1E04" w:rsidRPr="004B1E04">
                  <w:rPr>
                    <w:rStyle w:val="Platzhaltertext"/>
                    <w:rFonts w:cs="Arial"/>
                    <w:color w:val="auto"/>
                    <w:sz w:val="20"/>
                  </w:rPr>
                  <w:t>ab0009</w:t>
                </w:r>
              </w:sdtContent>
            </w:sdt>
            <w:r w:rsidRPr="0051537A">
              <w:rPr>
                <w:rFonts w:cs="Arial"/>
                <w:sz w:val="20"/>
                <w:lang w:val="de-DE"/>
              </w:rPr>
              <w:t xml:space="preserve"> Uhr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>
              <w:rPr>
                <w:rFonts w:cs="Arial"/>
                <w:sz w:val="20"/>
                <w:lang w:val="de-DE"/>
              </w:rPr>
              <w:br/>
            </w:r>
            <w:r>
              <w:rPr>
                <w:rFonts w:cs="Arial"/>
                <w:sz w:val="20"/>
                <w:lang w:val="de-DE"/>
              </w:rPr>
              <w:tab/>
            </w:r>
          </w:p>
        </w:tc>
      </w:tr>
    </w:tbl>
    <w:p w:rsidR="00C06DFB" w:rsidRPr="00832AE3" w:rsidRDefault="00C06DFB" w:rsidP="00696455">
      <w:pPr>
        <w:tabs>
          <w:tab w:val="left" w:pos="1560"/>
          <w:tab w:val="left" w:pos="3119"/>
        </w:tabs>
        <w:spacing w:before="240" w:after="120" w:line="220" w:lineRule="atLeast"/>
        <w:outlineLvl w:val="0"/>
        <w:rPr>
          <w:b/>
          <w:szCs w:val="22"/>
        </w:rPr>
      </w:pPr>
      <w:r w:rsidRPr="00832AE3">
        <w:rPr>
          <w:b/>
          <w:szCs w:val="22"/>
        </w:rPr>
        <w:t xml:space="preserve">Folgende Unterlagen sind an </w:t>
      </w:r>
      <w:r>
        <w:rPr>
          <w:b/>
          <w:szCs w:val="22"/>
        </w:rPr>
        <w:t>das Gespräch</w:t>
      </w:r>
      <w:r w:rsidRPr="00832AE3">
        <w:rPr>
          <w:b/>
          <w:szCs w:val="22"/>
        </w:rPr>
        <w:t xml:space="preserve"> mitzubringen:</w:t>
      </w:r>
    </w:p>
    <w:p w:rsidR="00C06DFB" w:rsidRDefault="00C06DFB" w:rsidP="00696455">
      <w:pPr>
        <w:tabs>
          <w:tab w:val="left" w:pos="567"/>
          <w:tab w:val="left" w:pos="3119"/>
        </w:tabs>
        <w:spacing w:after="280" w:line="220" w:lineRule="atLeast"/>
        <w:ind w:right="-1"/>
        <w:rPr>
          <w:rFonts w:cs="Arial"/>
          <w:b/>
          <w:sz w:val="20"/>
          <w:lang w:val="de-DE"/>
        </w:rPr>
      </w:pPr>
      <w:r w:rsidRPr="00832AE3">
        <w:rPr>
          <w:rFonts w:cs="Arial"/>
          <w:b/>
          <w:sz w:val="20"/>
          <w:lang w:val="de-DE"/>
        </w:rPr>
        <w:sym w:font="Wingdings" w:char="F072"/>
      </w:r>
      <w:r w:rsidRPr="00832AE3">
        <w:rPr>
          <w:rFonts w:cs="Arial"/>
          <w:b/>
          <w:sz w:val="20"/>
          <w:lang w:val="de-DE"/>
        </w:rPr>
        <w:tab/>
      </w:r>
      <w:r>
        <w:rPr>
          <w:rFonts w:cs="Arial"/>
          <w:b/>
          <w:sz w:val="20"/>
          <w:lang w:val="de-DE"/>
        </w:rPr>
        <w:t>aktueller Lebenslauf</w:t>
      </w:r>
      <w:r>
        <w:rPr>
          <w:rFonts w:cs="Arial"/>
          <w:b/>
          <w:sz w:val="20"/>
          <w:lang w:val="de-DE"/>
        </w:rPr>
        <w:br/>
      </w:r>
      <w:r w:rsidRPr="00832AE3">
        <w:rPr>
          <w:rFonts w:cs="Arial"/>
          <w:b/>
          <w:sz w:val="20"/>
          <w:lang w:val="de-DE"/>
        </w:rPr>
        <w:sym w:font="Wingdings" w:char="F072"/>
      </w:r>
      <w:r w:rsidRPr="00832AE3">
        <w:rPr>
          <w:rFonts w:cs="Arial"/>
          <w:b/>
          <w:sz w:val="20"/>
          <w:lang w:val="de-DE"/>
        </w:rPr>
        <w:tab/>
      </w:r>
      <w:r>
        <w:rPr>
          <w:rFonts w:cs="Arial"/>
          <w:b/>
          <w:sz w:val="20"/>
          <w:lang w:val="de-DE"/>
        </w:rPr>
        <w:t>Kopie Arbeitszeugnisse</w:t>
      </w:r>
      <w:r w:rsidRPr="00832AE3">
        <w:rPr>
          <w:rFonts w:cs="Arial"/>
          <w:b/>
          <w:sz w:val="20"/>
          <w:lang w:val="de-DE"/>
        </w:rPr>
        <w:br/>
      </w:r>
      <w:r w:rsidRPr="00832AE3">
        <w:rPr>
          <w:rFonts w:cs="Arial"/>
          <w:b/>
          <w:sz w:val="20"/>
          <w:lang w:val="de-DE"/>
        </w:rPr>
        <w:sym w:font="Wingdings" w:char="F072"/>
      </w:r>
      <w:r w:rsidRPr="00832AE3">
        <w:rPr>
          <w:rFonts w:cs="Arial"/>
          <w:b/>
          <w:sz w:val="20"/>
          <w:lang w:val="de-DE"/>
        </w:rPr>
        <w:tab/>
      </w:r>
      <w:r>
        <w:rPr>
          <w:rFonts w:cs="Arial"/>
          <w:b/>
          <w:sz w:val="20"/>
          <w:lang w:val="de-DE"/>
        </w:rPr>
        <w:t>Kopie Diplome</w:t>
      </w:r>
      <w:r w:rsidRPr="00832AE3">
        <w:rPr>
          <w:rFonts w:cs="Arial"/>
          <w:b/>
          <w:sz w:val="20"/>
          <w:lang w:val="de-DE"/>
        </w:rPr>
        <w:br/>
      </w:r>
      <w:r w:rsidRPr="00832AE3">
        <w:rPr>
          <w:rFonts w:cs="Arial"/>
          <w:b/>
          <w:sz w:val="20"/>
          <w:lang w:val="de-DE"/>
        </w:rPr>
        <w:sym w:font="Wingdings" w:char="F072"/>
      </w:r>
      <w:r w:rsidRPr="00832AE3">
        <w:rPr>
          <w:rFonts w:cs="Arial"/>
          <w:b/>
          <w:sz w:val="20"/>
          <w:lang w:val="de-DE"/>
        </w:rPr>
        <w:tab/>
        <w:t>Arztzeugnis / IV-Antrag oder IV-Verfügung</w:t>
      </w:r>
    </w:p>
    <w:p w:rsidR="00C06DFB" w:rsidRDefault="00C06DFB" w:rsidP="00C35D26">
      <w:pPr>
        <w:spacing w:after="280" w:line="220" w:lineRule="atLeast"/>
        <w:rPr>
          <w:rFonts w:cs="Arial"/>
          <w:b/>
          <w:spacing w:val="6"/>
          <w:sz w:val="20"/>
        </w:rPr>
      </w:pPr>
      <w:r>
        <w:rPr>
          <w:rFonts w:cs="Arial"/>
          <w:b/>
          <w:spacing w:val="6"/>
          <w:sz w:val="20"/>
        </w:rPr>
        <w:t>Bitte melden Sie sich am Empfang im 1. Stock.</w:t>
      </w:r>
    </w:p>
    <w:p w:rsidR="00C06DFB" w:rsidRDefault="00C06DFB" w:rsidP="00696455">
      <w:pPr>
        <w:spacing w:after="280" w:line="220" w:lineRule="atLeast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Sollten Sie an diesem Tag verhindert sein, bitten wir Sie, Ihre Kontaktperson im Voraus zu informieren.</w:t>
      </w:r>
    </w:p>
    <w:p w:rsidR="00C06DFB" w:rsidRDefault="00C06DFB" w:rsidP="00696455">
      <w:pPr>
        <w:spacing w:after="280" w:line="220" w:lineRule="atLeast"/>
        <w:rPr>
          <w:rFonts w:cs="Arial"/>
          <w:b/>
          <w:spacing w:val="6"/>
          <w:sz w:val="20"/>
        </w:rPr>
      </w:pPr>
      <w:r>
        <w:rPr>
          <w:rFonts w:cs="Arial"/>
          <w:b/>
          <w:spacing w:val="6"/>
          <w:sz w:val="20"/>
        </w:rPr>
        <w:t>Es freut uns, Sie bei der Stellensuche zu unterstützen.</w:t>
      </w:r>
    </w:p>
    <w:p w:rsidR="00C06DFB" w:rsidRDefault="00C06DFB" w:rsidP="00696455">
      <w:pPr>
        <w:spacing w:after="280" w:line="220" w:lineRule="atLeast"/>
        <w:rPr>
          <w:rFonts w:cs="Arial"/>
          <w:b/>
          <w:spacing w:val="6"/>
          <w:sz w:val="20"/>
        </w:rPr>
      </w:pPr>
    </w:p>
    <w:p w:rsidR="00C06DFB" w:rsidRPr="00832AE3" w:rsidRDefault="00C06DFB" w:rsidP="00696455">
      <w:pPr>
        <w:tabs>
          <w:tab w:val="left" w:pos="567"/>
          <w:tab w:val="left" w:pos="4536"/>
        </w:tabs>
        <w:spacing w:after="280" w:line="220" w:lineRule="atLeast"/>
        <w:ind w:right="-1"/>
        <w:rPr>
          <w:rFonts w:cs="Arial"/>
          <w:sz w:val="20"/>
          <w:lang w:val="de-DE"/>
        </w:rPr>
      </w:pPr>
      <w:r w:rsidRPr="00832AE3">
        <w:rPr>
          <w:rFonts w:cs="Arial"/>
          <w:sz w:val="20"/>
          <w:lang w:val="de-DE"/>
        </w:rPr>
        <w:t>Datum</w:t>
      </w:r>
      <w:r w:rsidRPr="00832AE3">
        <w:rPr>
          <w:rFonts w:cs="Arial"/>
          <w:sz w:val="20"/>
          <w:lang w:val="de-DE"/>
        </w:rPr>
        <w:tab/>
        <w:t>Unterschrift</w:t>
      </w:r>
    </w:p>
    <w:p w:rsidR="00C06DFB" w:rsidRPr="00832AE3" w:rsidRDefault="00C06DFB" w:rsidP="00696455">
      <w:pPr>
        <w:tabs>
          <w:tab w:val="left" w:pos="4536"/>
        </w:tabs>
        <w:spacing w:line="220" w:lineRule="atLeast"/>
        <w:rPr>
          <w:rFonts w:cs="Arial"/>
          <w:b/>
          <w:sz w:val="20"/>
          <w:lang w:val="de-DE"/>
        </w:rPr>
      </w:pPr>
    </w:p>
    <w:p w:rsidR="00C06DFB" w:rsidRPr="00832AE3" w:rsidRDefault="00C06DFB" w:rsidP="00696455">
      <w:pPr>
        <w:tabs>
          <w:tab w:val="left" w:pos="4536"/>
        </w:tabs>
        <w:spacing w:line="220" w:lineRule="atLeast"/>
        <w:rPr>
          <w:rFonts w:cs="Arial"/>
          <w:b/>
          <w:sz w:val="20"/>
          <w:lang w:val="de-DE"/>
        </w:rPr>
      </w:pPr>
    </w:p>
    <w:p w:rsidR="00C06DFB" w:rsidRDefault="00C06DFB" w:rsidP="00696455">
      <w:pPr>
        <w:tabs>
          <w:tab w:val="left" w:pos="4500"/>
          <w:tab w:val="right" w:leader="dot" w:pos="7920"/>
        </w:tabs>
        <w:outlineLvl w:val="0"/>
        <w:rPr>
          <w:spacing w:val="6"/>
          <w:sz w:val="16"/>
          <w:szCs w:val="16"/>
        </w:rPr>
      </w:pPr>
      <w:r w:rsidRPr="00CB6C94">
        <w:rPr>
          <w:sz w:val="16"/>
          <w:szCs w:val="16"/>
        </w:rPr>
        <w:t xml:space="preserve">Zug, </w:t>
      </w:r>
      <w:r w:rsidR="00293371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"d. MMMM yyyy" </w:instrText>
      </w:r>
      <w:r w:rsidR="00293371">
        <w:rPr>
          <w:sz w:val="16"/>
          <w:szCs w:val="16"/>
        </w:rPr>
        <w:fldChar w:fldCharType="separate"/>
      </w:r>
      <w:r w:rsidR="004465C6">
        <w:rPr>
          <w:noProof/>
          <w:sz w:val="16"/>
          <w:szCs w:val="16"/>
        </w:rPr>
        <w:t>26. September 2012</w:t>
      </w:r>
      <w:r w:rsidR="00293371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6DFB" w:rsidRPr="00696455" w:rsidRDefault="00C06DFB" w:rsidP="00696455">
      <w:pPr>
        <w:tabs>
          <w:tab w:val="left" w:pos="4536"/>
          <w:tab w:val="right" w:leader="dot" w:pos="7797"/>
          <w:tab w:val="right" w:leader="dot" w:pos="9072"/>
        </w:tabs>
        <w:spacing w:line="220" w:lineRule="atLeast"/>
        <w:rPr>
          <w:rFonts w:cs="Arial"/>
          <w:b/>
          <w:spacing w:val="6"/>
          <w:sz w:val="20"/>
          <w:lang w:val="de-DE"/>
        </w:rPr>
      </w:pPr>
      <w:r>
        <w:rPr>
          <w:rFonts w:cs="Arial"/>
          <w:sz w:val="20"/>
          <w:lang w:val="de-DE"/>
        </w:rPr>
        <w:tab/>
      </w:r>
      <w:sdt>
        <w:sdtPr>
          <w:rPr>
            <w:rStyle w:val="Arial1000-1677721600"/>
          </w:rPr>
          <w:alias w:val="aa0001"/>
          <w:tag w:val="aa0001"/>
          <w:id w:val="-1118824389"/>
          <w:placeholder>
            <w:docPart w:val="0E6B9202AA0142F99E7275D4E9D403FF"/>
          </w:placeholder>
          <w:showingPlcHdr/>
          <w:text w:multiLine="1"/>
        </w:sdtPr>
        <w:sdtEndPr>
          <w:rPr>
            <w:rStyle w:val="Absatz-Standardschriftart"/>
            <w:rFonts w:cs="Times New Roman"/>
            <w:sz w:val="22"/>
            <w:lang w:val="de-CH"/>
          </w:rPr>
        </w:sdtEndPr>
        <w:sdtContent>
          <w:r w:rsidR="004B1E04" w:rsidRPr="004B1E04">
            <w:rPr>
              <w:rStyle w:val="Platzhaltertext"/>
              <w:rFonts w:cs="Arial"/>
              <w:color w:val="auto"/>
              <w:sz w:val="20"/>
            </w:rPr>
            <w:t>aa0001</w:t>
          </w:r>
        </w:sdtContent>
      </w:sdt>
      <w:r w:rsidRPr="00D70D07">
        <w:rPr>
          <w:rFonts w:cs="Arial"/>
          <w:sz w:val="16"/>
          <w:szCs w:val="16"/>
          <w:lang w:val="de-DE"/>
        </w:rPr>
        <w:t xml:space="preserve"> </w:t>
      </w:r>
      <w:sdt>
        <w:sdtPr>
          <w:rPr>
            <w:rStyle w:val="Arial800-1677721600"/>
          </w:rPr>
          <w:alias w:val="aa0000"/>
          <w:tag w:val="aa0000"/>
          <w:id w:val="-428964078"/>
          <w:placeholder>
            <w:docPart w:val="23E908FEC2824B2F80D28CCC7707A66E"/>
          </w:placeholder>
          <w:showingPlcHdr/>
          <w:text w:multiLine="1"/>
        </w:sdtPr>
        <w:sdtEndPr>
          <w:rPr>
            <w:rStyle w:val="Absatz-Standardschriftart"/>
            <w:rFonts w:cs="Times New Roman"/>
            <w:sz w:val="22"/>
            <w:szCs w:val="20"/>
            <w:lang w:val="de-CH"/>
          </w:rPr>
        </w:sdtEndPr>
        <w:sdtContent>
          <w:r w:rsidR="004B1E04" w:rsidRPr="004B1E04">
            <w:rPr>
              <w:rStyle w:val="Platzhaltertext"/>
              <w:rFonts w:cs="Arial"/>
              <w:color w:val="auto"/>
              <w:sz w:val="16"/>
            </w:rPr>
            <w:t>aa0000</w:t>
          </w:r>
        </w:sdtContent>
      </w:sdt>
    </w:p>
    <w:sectPr w:rsidR="00C06DFB" w:rsidRPr="00696455" w:rsidSect="0069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851" w:bottom="851" w:left="1985" w:header="709" w:footer="1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FB" w:rsidRDefault="00C06DFB">
      <w:r>
        <w:separator/>
      </w:r>
    </w:p>
  </w:endnote>
  <w:endnote w:type="continuationSeparator" w:id="0">
    <w:p w:rsidR="00C06DFB" w:rsidRDefault="00C0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36Dl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FB" w:rsidRDefault="00C06DFB" w:rsidP="005F1C3F">
    <w:pPr>
      <w:pStyle w:val="Kopf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FB" w:rsidRDefault="00C06DFB" w:rsidP="005F1C3F">
    <w:pPr>
      <w:pStyle w:val="Kopf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" w:type="dxa"/>
      <w:tblLook w:val="0000"/>
    </w:tblPr>
    <w:tblGrid>
      <w:gridCol w:w="2451"/>
      <w:gridCol w:w="3109"/>
      <w:gridCol w:w="3512"/>
    </w:tblGrid>
    <w:tr w:rsidR="00C06DFB" w:rsidRPr="000B3682">
      <w:trPr>
        <w:trHeight w:val="716"/>
      </w:trPr>
      <w:tc>
        <w:tcPr>
          <w:tcW w:w="2614" w:type="dxa"/>
        </w:tcPr>
        <w:p w:rsidR="00C06DFB" w:rsidRPr="000B3682" w:rsidRDefault="004B1E04" w:rsidP="00A66E65">
          <w:pPr>
            <w:tabs>
              <w:tab w:val="center" w:pos="4536"/>
              <w:tab w:val="right" w:pos="9072"/>
            </w:tabs>
            <w:rPr>
              <w:szCs w:val="22"/>
              <w:lang w:val="de-DE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991870" cy="43116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C39HrP36DlTt" w:hAnsi="C39HrP36DlTt" w:cs="Arial"/>
            <w:sz w:val="48"/>
            <w:szCs w:val="48"/>
            <w:lang w:val="de-DE"/>
          </w:rPr>
          <w:alias w:val="dms1001"/>
          <w:tag w:val="dms1001"/>
          <w:id w:val="-1393031403"/>
          <w:placeholder>
            <w:docPart w:val="830A805C58514F5EB2671A88424C5876"/>
          </w:placeholder>
          <w:showingPlcHdr/>
          <w:text w:multiLine="1"/>
        </w:sdtPr>
        <w:sdtContent>
          <w:tc>
            <w:tcPr>
              <w:tcW w:w="3616" w:type="dxa"/>
            </w:tcPr>
            <w:p w:rsidR="00C06DFB" w:rsidRPr="000B3682" w:rsidRDefault="004B1E04" w:rsidP="00A66E65">
              <w:pPr>
                <w:tabs>
                  <w:tab w:val="center" w:pos="4536"/>
                  <w:tab w:val="right" w:pos="9072"/>
                </w:tabs>
                <w:ind w:left="-108"/>
                <w:jc w:val="center"/>
                <w:rPr>
                  <w:rFonts w:ascii="C39HrP36DlTt" w:hAnsi="C39HrP36DlTt" w:cs="Arial"/>
                  <w:sz w:val="48"/>
                  <w:szCs w:val="48"/>
                  <w:lang w:val="de-DE"/>
                </w:rPr>
              </w:pPr>
              <w:r w:rsidRPr="0008009D">
                <w:rPr>
                  <w:rStyle w:val="Platzhaltertext"/>
                </w:rPr>
                <w:t>dms1001</w:t>
              </w:r>
            </w:p>
          </w:tc>
        </w:sdtContent>
      </w:sdt>
      <w:tc>
        <w:tcPr>
          <w:tcW w:w="3976" w:type="dxa"/>
        </w:tcPr>
        <w:p w:rsidR="00C06DFB" w:rsidRPr="000B3682" w:rsidRDefault="00C06DFB" w:rsidP="00A66E65">
          <w:pPr>
            <w:tabs>
              <w:tab w:val="center" w:pos="4536"/>
              <w:tab w:val="right" w:pos="9072"/>
            </w:tabs>
            <w:ind w:left="466"/>
            <w:rPr>
              <w:sz w:val="16"/>
              <w:szCs w:val="16"/>
            </w:rPr>
          </w:pPr>
          <w:proofErr w:type="spellStart"/>
          <w:r w:rsidRPr="000B3682">
            <w:rPr>
              <w:sz w:val="16"/>
              <w:szCs w:val="16"/>
            </w:rPr>
            <w:t>Hertizentrum</w:t>
          </w:r>
          <w:proofErr w:type="spellEnd"/>
          <w:r w:rsidRPr="000B3682">
            <w:rPr>
              <w:sz w:val="16"/>
              <w:szCs w:val="16"/>
            </w:rPr>
            <w:t xml:space="preserve"> 6, 6300 Zug</w:t>
          </w:r>
        </w:p>
        <w:p w:rsidR="00C06DFB" w:rsidRPr="000B3682" w:rsidRDefault="00C06DFB" w:rsidP="00A66E65">
          <w:pPr>
            <w:tabs>
              <w:tab w:val="center" w:pos="4536"/>
              <w:tab w:val="right" w:pos="9072"/>
            </w:tabs>
            <w:ind w:left="466"/>
            <w:rPr>
              <w:sz w:val="16"/>
              <w:szCs w:val="16"/>
            </w:rPr>
          </w:pPr>
          <w:r w:rsidRPr="000B3682">
            <w:rPr>
              <w:sz w:val="16"/>
              <w:szCs w:val="16"/>
            </w:rPr>
            <w:t xml:space="preserve">T 041 728 25 88, F 041 </w:t>
          </w:r>
          <w:r w:rsidRPr="00C91F8E">
            <w:rPr>
              <w:sz w:val="16"/>
              <w:szCs w:val="16"/>
              <w:lang w:val="de-DE"/>
            </w:rPr>
            <w:t xml:space="preserve">728 </w:t>
          </w:r>
          <w:r>
            <w:rPr>
              <w:sz w:val="16"/>
              <w:szCs w:val="16"/>
              <w:lang w:val="de-DE"/>
            </w:rPr>
            <w:t>25</w:t>
          </w:r>
          <w:r w:rsidRPr="00C91F8E">
            <w:rPr>
              <w:sz w:val="16"/>
              <w:szCs w:val="16"/>
              <w:lang w:val="de-DE"/>
            </w:rPr>
            <w:t xml:space="preserve"> 99</w:t>
          </w:r>
        </w:p>
        <w:p w:rsidR="00C06DFB" w:rsidRPr="000B3682" w:rsidRDefault="00C06DFB" w:rsidP="00A66E65">
          <w:pPr>
            <w:tabs>
              <w:tab w:val="center" w:pos="4536"/>
              <w:tab w:val="right" w:pos="9072"/>
            </w:tabs>
            <w:ind w:left="466"/>
            <w:rPr>
              <w:rFonts w:ascii="C39HrP36DlTt" w:hAnsi="C39HrP36DlTt" w:cs="Arial"/>
              <w:sz w:val="48"/>
              <w:szCs w:val="48"/>
              <w:lang w:val="de-DE"/>
            </w:rPr>
          </w:pPr>
          <w:r w:rsidRPr="000B3682">
            <w:rPr>
              <w:sz w:val="16"/>
              <w:szCs w:val="16"/>
            </w:rPr>
            <w:t>www.rav-zg.ch</w:t>
          </w:r>
        </w:p>
      </w:tc>
    </w:tr>
  </w:tbl>
  <w:p w:rsidR="00C06DFB" w:rsidRPr="00696455" w:rsidRDefault="00C06DFB" w:rsidP="00696455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FB" w:rsidRDefault="00C06DFB">
      <w:r>
        <w:separator/>
      </w:r>
    </w:p>
  </w:footnote>
  <w:footnote w:type="continuationSeparator" w:id="0">
    <w:p w:rsidR="00C06DFB" w:rsidRDefault="00C0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FB" w:rsidRDefault="00C06DF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" w:type="dxa"/>
      <w:tblCellMar>
        <w:left w:w="0" w:type="dxa"/>
        <w:right w:w="0" w:type="dxa"/>
      </w:tblCellMar>
      <w:tblLook w:val="0000"/>
    </w:tblPr>
    <w:tblGrid>
      <w:gridCol w:w="5670"/>
      <w:gridCol w:w="3402"/>
    </w:tblGrid>
    <w:tr w:rsidR="00C06DFB">
      <w:tc>
        <w:tcPr>
          <w:tcW w:w="5670" w:type="dxa"/>
        </w:tcPr>
        <w:p w:rsidR="00C06DFB" w:rsidRPr="00163EBB" w:rsidRDefault="004B1E04" w:rsidP="00582A07">
          <w:pPr>
            <w:pStyle w:val="Kopfzeile"/>
            <w:ind w:right="1474"/>
            <w:rPr>
              <w:sz w:val="16"/>
              <w:szCs w:val="16"/>
            </w:rPr>
          </w:pPr>
          <w:r>
            <w:rPr>
              <w:b/>
              <w:noProof/>
              <w:lang w:eastAsia="de-CH"/>
            </w:rPr>
            <w:drawing>
              <wp:inline distT="0" distB="0" distL="0" distR="0">
                <wp:extent cx="1259205" cy="72453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C06DFB" w:rsidRDefault="00C06DFB" w:rsidP="00582A07">
          <w:pPr>
            <w:pStyle w:val="Kopfzeile"/>
            <w:rPr>
              <w:noProof/>
              <w:sz w:val="16"/>
              <w:szCs w:val="16"/>
            </w:rPr>
          </w:pPr>
        </w:p>
        <w:p w:rsidR="00C06DFB" w:rsidRDefault="00C06DFB" w:rsidP="00582A07">
          <w:pPr>
            <w:pStyle w:val="Kopfzeile"/>
            <w:rPr>
              <w:noProof/>
              <w:sz w:val="16"/>
              <w:szCs w:val="16"/>
            </w:rPr>
          </w:pPr>
        </w:p>
        <w:p w:rsidR="00C06DFB" w:rsidRDefault="00C06DFB" w:rsidP="00582A07">
          <w:pPr>
            <w:pStyle w:val="Kopfzeile"/>
            <w:rPr>
              <w:noProof/>
              <w:sz w:val="16"/>
              <w:szCs w:val="16"/>
            </w:rPr>
          </w:pPr>
        </w:p>
        <w:p w:rsidR="00C06DFB" w:rsidRDefault="00C06DFB" w:rsidP="00582A07">
          <w:pPr>
            <w:pStyle w:val="Kopfzeile"/>
            <w:rPr>
              <w:noProof/>
              <w:sz w:val="16"/>
              <w:szCs w:val="16"/>
            </w:rPr>
          </w:pPr>
        </w:p>
        <w:p w:rsidR="00C06DFB" w:rsidRPr="00163EBB" w:rsidRDefault="00C06DFB" w:rsidP="00582A07">
          <w:pPr>
            <w:pStyle w:val="Kopfzeile"/>
            <w:rPr>
              <w:noProof/>
              <w:sz w:val="16"/>
              <w:szCs w:val="16"/>
            </w:rPr>
          </w:pPr>
        </w:p>
        <w:p w:rsidR="00C06DFB" w:rsidRPr="00163EBB" w:rsidRDefault="00C06DFB" w:rsidP="00582A07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STES-Einladung-nur zur Vermittlung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FB" w:rsidRPr="0067233E" w:rsidRDefault="00C06DFB" w:rsidP="005F1C3F">
    <w:pPr>
      <w:pStyle w:val="Kopfzeile"/>
    </w:pPr>
    <w:r w:rsidRPr="00163EBB">
      <w:rPr>
        <w:sz w:val="16"/>
        <w:szCs w:val="16"/>
      </w:rPr>
      <w:t>_</w:t>
    </w:r>
    <w:r>
      <w:rPr>
        <w:sz w:val="16"/>
        <w:szCs w:val="16"/>
      </w:rPr>
      <w:t>Einladung nur zur Vermittlung</w:t>
    </w:r>
    <w:r w:rsidRPr="00163EBB">
      <w:rPr>
        <w:sz w:val="16"/>
        <w:szCs w:val="16"/>
      </w:rPr>
      <w:t>_</w:t>
    </w:r>
    <w:r>
      <w:t>_</w:t>
    </w:r>
  </w:p>
  <w:p w:rsidR="00C06DFB" w:rsidRDefault="00C06DF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977"/>
    <w:rsid w:val="00004E82"/>
    <w:rsid w:val="000B3682"/>
    <w:rsid w:val="00151ADA"/>
    <w:rsid w:val="00163EBB"/>
    <w:rsid w:val="00236977"/>
    <w:rsid w:val="00293371"/>
    <w:rsid w:val="003C7DAC"/>
    <w:rsid w:val="004465C6"/>
    <w:rsid w:val="004B1E04"/>
    <w:rsid w:val="0051537A"/>
    <w:rsid w:val="00582A07"/>
    <w:rsid w:val="005F1C3F"/>
    <w:rsid w:val="00632EEB"/>
    <w:rsid w:val="0067233E"/>
    <w:rsid w:val="00696455"/>
    <w:rsid w:val="00832AE3"/>
    <w:rsid w:val="008B548B"/>
    <w:rsid w:val="00A35296"/>
    <w:rsid w:val="00A66E65"/>
    <w:rsid w:val="00AA70E8"/>
    <w:rsid w:val="00C06DFB"/>
    <w:rsid w:val="00C35D26"/>
    <w:rsid w:val="00C91F8E"/>
    <w:rsid w:val="00CA35D7"/>
    <w:rsid w:val="00CA58D2"/>
    <w:rsid w:val="00CB6C94"/>
    <w:rsid w:val="00D70D07"/>
    <w:rsid w:val="00DD1BDD"/>
    <w:rsid w:val="00E544C1"/>
    <w:rsid w:val="00EC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371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371"/>
    <w:pPr>
      <w:keepNext/>
      <w:tabs>
        <w:tab w:val="left" w:pos="3119"/>
      </w:tabs>
      <w:ind w:left="708" w:right="567"/>
      <w:outlineLvl w:val="0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6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Text">
    <w:name w:val="Text"/>
    <w:basedOn w:val="Standard"/>
    <w:rsid w:val="00293371"/>
    <w:pPr>
      <w:spacing w:after="120"/>
      <w:jc w:val="both"/>
    </w:pPr>
  </w:style>
  <w:style w:type="paragraph" w:customStyle="1" w:styleId="TabelleText">
    <w:name w:val="Tabelle Text"/>
    <w:basedOn w:val="Standard"/>
    <w:rsid w:val="00293371"/>
    <w:pPr>
      <w:spacing w:before="40" w:after="40"/>
    </w:pPr>
    <w:rPr>
      <w:sz w:val="20"/>
      <w:szCs w:val="24"/>
      <w:lang w:eastAsia="en-US"/>
    </w:rPr>
  </w:style>
  <w:style w:type="paragraph" w:customStyle="1" w:styleId="Kontaktangaben">
    <w:name w:val="Kontaktangaben"/>
    <w:basedOn w:val="Standard"/>
    <w:rsid w:val="00293371"/>
    <w:rPr>
      <w:sz w:val="18"/>
      <w:szCs w:val="24"/>
    </w:rPr>
  </w:style>
  <w:style w:type="paragraph" w:styleId="Unterschrift">
    <w:name w:val="Signature"/>
    <w:basedOn w:val="Standard"/>
    <w:link w:val="UnterschriftZchn"/>
    <w:uiPriority w:val="99"/>
    <w:rsid w:val="00293371"/>
    <w:pPr>
      <w:keepNext/>
      <w:tabs>
        <w:tab w:val="left" w:pos="425"/>
      </w:tabs>
      <w:spacing w:before="720"/>
    </w:pPr>
    <w:rPr>
      <w:lang w:eastAsia="de-CH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06DFB"/>
    <w:rPr>
      <w:rFonts w:ascii="Arial" w:hAnsi="Arial"/>
      <w:sz w:val="22"/>
      <w:lang w:eastAsia="de-DE"/>
    </w:rPr>
  </w:style>
  <w:style w:type="paragraph" w:customStyle="1" w:styleId="Unterschrift2">
    <w:name w:val="Unterschrift2"/>
    <w:basedOn w:val="Standard"/>
    <w:rsid w:val="00293371"/>
    <w:pPr>
      <w:keepNext/>
      <w:tabs>
        <w:tab w:val="left" w:pos="425"/>
      </w:tabs>
    </w:pPr>
    <w:rPr>
      <w:sz w:val="16"/>
      <w:lang w:eastAsia="de-CH"/>
    </w:rPr>
  </w:style>
  <w:style w:type="paragraph" w:styleId="Kopfzeile">
    <w:name w:val="header"/>
    <w:basedOn w:val="Standard"/>
    <w:link w:val="KopfzeileZchn"/>
    <w:uiPriority w:val="99"/>
    <w:rsid w:val="002933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6DFB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2933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6DFB"/>
    <w:rPr>
      <w:rFonts w:ascii="Arial" w:hAnsi="Arial"/>
      <w:sz w:val="22"/>
      <w:lang w:eastAsia="de-DE"/>
    </w:rPr>
  </w:style>
  <w:style w:type="table" w:styleId="Tabellengitternetz">
    <w:name w:val="Table Grid"/>
    <w:basedOn w:val="NormaleTabelle"/>
    <w:uiPriority w:val="59"/>
    <w:rsid w:val="0029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0"/>
    <w:qFormat/>
    <w:rsid w:val="00293371"/>
    <w:pPr>
      <w:tabs>
        <w:tab w:val="left" w:pos="425"/>
      </w:tabs>
      <w:spacing w:before="240" w:after="120"/>
      <w:outlineLvl w:val="0"/>
    </w:pPr>
    <w:rPr>
      <w:rFonts w:cs="Arial"/>
      <w:b/>
      <w:bCs/>
      <w:kern w:val="28"/>
      <w:sz w:val="24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C06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Absenderzone">
    <w:name w:val="Absenderzone"/>
    <w:basedOn w:val="Standard"/>
    <w:rsid w:val="00293371"/>
    <w:pPr>
      <w:tabs>
        <w:tab w:val="left" w:pos="425"/>
      </w:tabs>
    </w:pPr>
    <w:rPr>
      <w:noProof/>
      <w:sz w:val="16"/>
      <w:szCs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2933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DFB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29337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06DFB"/>
    <w:rPr>
      <w:sz w:val="0"/>
      <w:szCs w:val="0"/>
      <w:lang w:eastAsia="de-DE"/>
    </w:rPr>
  </w:style>
  <w:style w:type="table" w:customStyle="1" w:styleId="Tabellengitternetz2">
    <w:name w:val="Tabellengitternetz2"/>
    <w:basedOn w:val="NormaleTabelle"/>
    <w:next w:val="Tabellengitternetz"/>
    <w:rsid w:val="0029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B1E04"/>
    <w:rPr>
      <w:color w:val="808080"/>
    </w:rPr>
  </w:style>
  <w:style w:type="character" w:customStyle="1" w:styleId="Arial1000-16777216030">
    <w:name w:val="Arial1000-167772160.30"/>
    <w:basedOn w:val="Absatz-Standardschriftart"/>
    <w:rsid w:val="004B1E04"/>
    <w:rPr>
      <w:rFonts w:ascii="Arial" w:hAnsi="Arial" w:cs="Arial"/>
      <w:b w:val="0"/>
      <w:i w:val="0"/>
      <w:noProof/>
      <w:color w:val="auto"/>
      <w:spacing w:val="6"/>
      <w:sz w:val="20"/>
      <w:lang w:eastAsia="de-CH"/>
    </w:rPr>
  </w:style>
  <w:style w:type="character" w:customStyle="1" w:styleId="Arial800-16777216030">
    <w:name w:val="Arial800-167772160.30"/>
    <w:basedOn w:val="Absatz-Standardschriftart"/>
    <w:rsid w:val="004B1E04"/>
    <w:rPr>
      <w:rFonts w:ascii="Arial" w:hAnsi="Arial" w:cs="Arial"/>
      <w:b w:val="0"/>
      <w:i w:val="0"/>
      <w:noProof/>
      <w:color w:val="auto"/>
      <w:spacing w:val="6"/>
      <w:sz w:val="16"/>
      <w:lang w:eastAsia="de-CH"/>
    </w:rPr>
  </w:style>
  <w:style w:type="character" w:customStyle="1" w:styleId="Arial10-10-1677721600">
    <w:name w:val="Arial10-10-1677721600"/>
    <w:basedOn w:val="Absatz-Standardschriftart"/>
    <w:rsid w:val="004B1E04"/>
    <w:rPr>
      <w:rFonts w:ascii="Arial" w:hAnsi="Arial" w:cs="Arial"/>
      <w:b/>
      <w:i w:val="0"/>
      <w:color w:val="auto"/>
      <w:spacing w:val="0"/>
      <w:sz w:val="20"/>
      <w:lang w:val="de-DE"/>
    </w:rPr>
  </w:style>
  <w:style w:type="character" w:customStyle="1" w:styleId="Arial1000-1677721600">
    <w:name w:val="Arial1000-1677721600"/>
    <w:basedOn w:val="Absatz-Standardschriftart"/>
    <w:rsid w:val="004B1E04"/>
    <w:rPr>
      <w:rFonts w:ascii="Arial" w:hAnsi="Arial" w:cs="Arial"/>
      <w:b w:val="0"/>
      <w:i w:val="0"/>
      <w:color w:val="auto"/>
      <w:spacing w:val="0"/>
      <w:sz w:val="20"/>
      <w:lang w:val="de-DE"/>
    </w:rPr>
  </w:style>
  <w:style w:type="character" w:customStyle="1" w:styleId="Arial11-10-1677721600">
    <w:name w:val="Arial11-10-1677721600"/>
    <w:basedOn w:val="Absatz-Standardschriftart"/>
    <w:rsid w:val="004B1E04"/>
    <w:rPr>
      <w:rFonts w:ascii="Arial" w:hAnsi="Arial" w:cs="Arial"/>
      <w:b/>
      <w:i w:val="0"/>
      <w:color w:val="auto"/>
      <w:spacing w:val="0"/>
      <w:sz w:val="22"/>
      <w:szCs w:val="22"/>
    </w:rPr>
  </w:style>
  <w:style w:type="character" w:customStyle="1" w:styleId="Arial10-10-16777216030">
    <w:name w:val="Arial10-10-167772160.30"/>
    <w:basedOn w:val="Absatz-Standardschriftart"/>
    <w:rsid w:val="004B1E04"/>
    <w:rPr>
      <w:rFonts w:ascii="Arial" w:hAnsi="Arial" w:cs="Arial"/>
      <w:b/>
      <w:i w:val="0"/>
      <w:color w:val="auto"/>
      <w:spacing w:val="6"/>
      <w:sz w:val="20"/>
      <w:lang w:val="de-DE"/>
    </w:rPr>
  </w:style>
  <w:style w:type="character" w:customStyle="1" w:styleId="Arial800-1677721600">
    <w:name w:val="Arial800-1677721600"/>
    <w:basedOn w:val="Absatz-Standardschriftart"/>
    <w:rsid w:val="004B1E04"/>
    <w:rPr>
      <w:rFonts w:ascii="Arial" w:hAnsi="Arial" w:cs="Arial"/>
      <w:b w:val="0"/>
      <w:i w:val="0"/>
      <w:color w:val="auto"/>
      <w:spacing w:val="0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743838B4E542DC8F8E43D588AEE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F5656-6FE7-4B6B-9B6D-B4D8BCB24D56}"/>
      </w:docPartPr>
      <w:docPartBody>
        <w:p w:rsidR="00BA66E0" w:rsidRDefault="000A4C01">
          <w:r w:rsidRPr="0008009D">
            <w:rPr>
              <w:rStyle w:val="Platzhaltertext"/>
            </w:rPr>
            <w:t>aa0114</w:t>
          </w:r>
        </w:p>
      </w:docPartBody>
    </w:docPart>
    <w:docPart>
      <w:docPartPr>
        <w:name w:val="B5D28224E9634E4FB8C8A263E4821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1A6D3-7968-46EF-8AD0-16A8EC47F3FC}"/>
      </w:docPartPr>
      <w:docPartBody>
        <w:p w:rsidR="00BA66E0" w:rsidRDefault="000A4C01">
          <w:r w:rsidRPr="0008009D">
            <w:rPr>
              <w:rStyle w:val="Platzhaltertext"/>
            </w:rPr>
            <w:t>ga0304</w:t>
          </w:r>
        </w:p>
      </w:docPartBody>
    </w:docPart>
    <w:docPart>
      <w:docPartPr>
        <w:name w:val="D30017025F064A4E9A4DA48FB3CAD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740D2-6F29-4ECB-BF52-7E594F996D35}"/>
      </w:docPartPr>
      <w:docPartBody>
        <w:p w:rsidR="00BA66E0" w:rsidRDefault="000A4C01">
          <w:r w:rsidRPr="0008009D">
            <w:rPr>
              <w:rStyle w:val="Platzhaltertext"/>
            </w:rPr>
            <w:t>ga0307</w:t>
          </w:r>
        </w:p>
      </w:docPartBody>
    </w:docPart>
    <w:docPart>
      <w:docPartPr>
        <w:name w:val="89A1298EF08143BF86ABD4586BF8D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01623-F86A-476A-BAED-2416268521BC}"/>
      </w:docPartPr>
      <w:docPartBody>
        <w:p w:rsidR="00BA66E0" w:rsidRDefault="000A4C01">
          <w:r w:rsidRPr="0008009D">
            <w:rPr>
              <w:rStyle w:val="Platzhaltertext"/>
            </w:rPr>
            <w:t>aa0000</w:t>
          </w:r>
        </w:p>
      </w:docPartBody>
    </w:docPart>
    <w:docPart>
      <w:docPartPr>
        <w:name w:val="5E6C92BCE0D34038AD1B9D71954A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35D15-4B6F-4A24-A2AF-AF15F7A6001F}"/>
      </w:docPartPr>
      <w:docPartBody>
        <w:p w:rsidR="00BA66E0" w:rsidRDefault="000A4C01">
          <w:r w:rsidRPr="0008009D">
            <w:rPr>
              <w:rStyle w:val="Platzhaltertext"/>
            </w:rPr>
            <w:t>aa0001</w:t>
          </w:r>
        </w:p>
      </w:docPartBody>
    </w:docPart>
    <w:docPart>
      <w:docPartPr>
        <w:name w:val="0C06A961ADC84397823A604A2895E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06BFB-E8EF-46EB-BFA8-B54DCCF40065}"/>
      </w:docPartPr>
      <w:docPartBody>
        <w:p w:rsidR="00BA66E0" w:rsidRDefault="000A4C01">
          <w:r w:rsidRPr="0008009D">
            <w:rPr>
              <w:rStyle w:val="Platzhaltertext"/>
            </w:rPr>
            <w:t>ga1403</w:t>
          </w:r>
        </w:p>
      </w:docPartBody>
    </w:docPart>
    <w:docPart>
      <w:docPartPr>
        <w:name w:val="FE87D0081AE64D43998D79BD4EB8D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4453A-820F-4FCF-B9CF-92002F94524B}"/>
      </w:docPartPr>
      <w:docPartBody>
        <w:p w:rsidR="00BA66E0" w:rsidRDefault="000A4C01">
          <w:r w:rsidRPr="0008009D">
            <w:rPr>
              <w:rStyle w:val="Platzhaltertext"/>
            </w:rPr>
            <w:t>ga1403</w:t>
          </w:r>
        </w:p>
      </w:docPartBody>
    </w:docPart>
    <w:docPart>
      <w:docPartPr>
        <w:name w:val="6A0CD433E60D4A8B8197F02A293C9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52940-6CDD-4838-BA89-5D6C46D8857F}"/>
      </w:docPartPr>
      <w:docPartBody>
        <w:p w:rsidR="00BA66E0" w:rsidRDefault="000A4C01">
          <w:r w:rsidRPr="0008009D">
            <w:rPr>
              <w:rStyle w:val="Platzhaltertext"/>
            </w:rPr>
            <w:t>ga1402</w:t>
          </w:r>
        </w:p>
      </w:docPartBody>
    </w:docPart>
    <w:docPart>
      <w:docPartPr>
        <w:name w:val="C80E7B9DB95D4DE1A1BD316126DA6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09E5B-537F-42E8-A042-00AE8CE0648B}"/>
      </w:docPartPr>
      <w:docPartBody>
        <w:p w:rsidR="00BA66E0" w:rsidRDefault="000A4C01">
          <w:r w:rsidRPr="0008009D">
            <w:rPr>
              <w:rStyle w:val="Platzhaltertext"/>
            </w:rPr>
            <w:t>ga1401</w:t>
          </w:r>
        </w:p>
      </w:docPartBody>
    </w:docPart>
    <w:docPart>
      <w:docPartPr>
        <w:name w:val="48FAC987B87F4A63ABF13ABF15942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D2846-DABE-49D3-8694-7508397A7DCA}"/>
      </w:docPartPr>
      <w:docPartBody>
        <w:p w:rsidR="00BA66E0" w:rsidRDefault="000A4C01">
          <w:r w:rsidRPr="0008009D">
            <w:rPr>
              <w:rStyle w:val="Platzhaltertext"/>
            </w:rPr>
            <w:t>ga1404</w:t>
          </w:r>
        </w:p>
      </w:docPartBody>
    </w:docPart>
    <w:docPart>
      <w:docPartPr>
        <w:name w:val="A4EB7124674E4C2DA98A9F1CC43EA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A69AC-050D-441A-AF43-29251E4F5476}"/>
      </w:docPartPr>
      <w:docPartBody>
        <w:p w:rsidR="00BA66E0" w:rsidRDefault="000A4C01">
          <w:r w:rsidRPr="0008009D">
            <w:rPr>
              <w:rStyle w:val="Platzhaltertext"/>
            </w:rPr>
            <w:t>ga1407</w:t>
          </w:r>
        </w:p>
      </w:docPartBody>
    </w:docPart>
    <w:docPart>
      <w:docPartPr>
        <w:name w:val="B4BD277AF2894DE7B00A03C4B9EAE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032B4-B974-4870-AC47-C26C77220F10}"/>
      </w:docPartPr>
      <w:docPartBody>
        <w:p w:rsidR="00BA66E0" w:rsidRDefault="000A4C01">
          <w:r w:rsidRPr="0008009D">
            <w:rPr>
              <w:rStyle w:val="Platzhaltertext"/>
            </w:rPr>
            <w:t>ab0004</w:t>
          </w:r>
        </w:p>
      </w:docPartBody>
    </w:docPart>
    <w:docPart>
      <w:docPartPr>
        <w:name w:val="D442FF92AD434D1E9D7911158A4E9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109F5-FB5B-4F31-A7A9-03868F3247A0}"/>
      </w:docPartPr>
      <w:docPartBody>
        <w:p w:rsidR="00BA66E0" w:rsidRDefault="000A4C01">
          <w:r w:rsidRPr="0008009D">
            <w:rPr>
              <w:rStyle w:val="Platzhaltertext"/>
            </w:rPr>
            <w:t>ab0009</w:t>
          </w:r>
        </w:p>
      </w:docPartBody>
    </w:docPart>
    <w:docPart>
      <w:docPartPr>
        <w:name w:val="0E6B9202AA0142F99E7275D4E9D40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A1E5F-3F50-4652-AFA2-23F39E8DD2B1}"/>
      </w:docPartPr>
      <w:docPartBody>
        <w:p w:rsidR="00BA66E0" w:rsidRDefault="000A4C01">
          <w:r w:rsidRPr="0008009D">
            <w:rPr>
              <w:rStyle w:val="Platzhaltertext"/>
            </w:rPr>
            <w:t>aa0001</w:t>
          </w:r>
        </w:p>
      </w:docPartBody>
    </w:docPart>
    <w:docPart>
      <w:docPartPr>
        <w:name w:val="23E908FEC2824B2F80D28CCC7707A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83B5B-3023-410B-BB9C-B3E7F97BAEDF}"/>
      </w:docPartPr>
      <w:docPartBody>
        <w:p w:rsidR="00BA66E0" w:rsidRDefault="000A4C01">
          <w:r w:rsidRPr="0008009D">
            <w:rPr>
              <w:rStyle w:val="Platzhaltertext"/>
            </w:rPr>
            <w:t>aa0000</w:t>
          </w:r>
        </w:p>
      </w:docPartBody>
    </w:docPart>
    <w:docPart>
      <w:docPartPr>
        <w:name w:val="830A805C58514F5EB2671A88424C5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4BD20-45A7-4E59-B73B-9CB05C26CCB1}"/>
      </w:docPartPr>
      <w:docPartBody>
        <w:p w:rsidR="00BA66E0" w:rsidRDefault="000A4C01">
          <w:r w:rsidRPr="0008009D">
            <w:rPr>
              <w:rStyle w:val="Platzhaltertext"/>
            </w:rPr>
            <w:t>dms1001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36Dl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4C01"/>
    <w:rsid w:val="000A4C01"/>
    <w:rsid w:val="00B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6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C0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851</Characters>
  <Application>Microsoft Office Word</Application>
  <DocSecurity>0</DocSecurity>
  <Lines>7</Lines>
  <Paragraphs>1</Paragraphs>
  <ScaleCrop>false</ScaleCrop>
  <Company>RAV Zug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Zgraggen</dc:creator>
  <cp:lastModifiedBy>U80717858</cp:lastModifiedBy>
  <cp:revision>2</cp:revision>
  <cp:lastPrinted>2010-11-23T12:47:00Z</cp:lastPrinted>
  <dcterms:created xsi:type="dcterms:W3CDTF">2012-09-26T15:15:00Z</dcterms:created>
  <dcterms:modified xsi:type="dcterms:W3CDTF">2012-09-26T15:15:00Z</dcterms:modified>
</cp:coreProperties>
</file>